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9920B0" w:rsidRPr="009920B0" w:rsidTr="00CE504B">
        <w:tc>
          <w:tcPr>
            <w:tcW w:w="3369" w:type="dxa"/>
          </w:tcPr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87817192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bookmarkEnd w:id="0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87817193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совета.</w:t>
            </w:r>
            <w:bookmarkEnd w:id="1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87817194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>Протокол № 6 от 31.08.2021г</w:t>
            </w:r>
            <w:bookmarkEnd w:id="2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87817195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bookmarkEnd w:id="3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87817196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  <w:r w:rsidRPr="009920B0">
              <w:rPr>
                <w:rFonts w:ascii="Times New Roman" w:hAnsi="Times New Roman" w:cs="Times New Roman"/>
                <w:sz w:val="24"/>
                <w:szCs w:val="24"/>
              </w:rPr>
              <w:br/>
              <w:t>МДОБУ д\с № 25 «Журавушка» № 93А    от 31.08.2021г.</w:t>
            </w:r>
            <w:bookmarkEnd w:id="4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FC740B" w:rsidRDefault="009920B0" w:rsidP="00FC74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5" w:name="_Toc87817197"/>
      <w:r w:rsidRPr="00FC740B">
        <w:rPr>
          <w:rFonts w:ascii="Times New Roman" w:hAnsi="Times New Roman" w:cs="Times New Roman"/>
          <w:b/>
          <w:sz w:val="48"/>
          <w:szCs w:val="48"/>
        </w:rPr>
        <w:t>РАБОЧАЯ ПРОГРАММА ВОСПИТАНИЯ</w:t>
      </w:r>
      <w:bookmarkEnd w:id="5"/>
    </w:p>
    <w:p w:rsidR="009920B0" w:rsidRPr="00FC740B" w:rsidRDefault="009920B0" w:rsidP="00FC74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6" w:name="_Toc87817198"/>
      <w:r w:rsidRPr="00FC740B">
        <w:rPr>
          <w:rFonts w:ascii="Times New Roman" w:hAnsi="Times New Roman" w:cs="Times New Roman"/>
          <w:b/>
          <w:sz w:val="48"/>
          <w:szCs w:val="48"/>
        </w:rPr>
        <w:t>МДОБУ детский сад № 25 «Журавушка» Арсеньевского городского округа</w:t>
      </w:r>
      <w:bookmarkEnd w:id="6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br w:type="page"/>
      </w:r>
    </w:p>
    <w:bookmarkStart w:id="7" w:name="_Toc87817199" w:displacedByCustomXml="next"/>
    <w:sdt>
      <w:sdtPr>
        <w:rPr>
          <w:rFonts w:asciiTheme="minorHAnsi" w:hAnsiTheme="minorHAnsi" w:cstheme="minorBidi"/>
          <w:b w:val="0"/>
          <w:sz w:val="22"/>
          <w:szCs w:val="22"/>
          <w:lang w:eastAsia="en-US"/>
        </w:rPr>
        <w:id w:val="42145275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920B0" w:rsidRPr="009920B0" w:rsidRDefault="009920B0" w:rsidP="009920B0">
          <w:pPr>
            <w:pStyle w:val="a6"/>
          </w:pPr>
          <w:r w:rsidRPr="009920B0">
            <w:t>Оглавление</w:t>
          </w:r>
        </w:p>
        <w:p w:rsidR="004A105B" w:rsidRDefault="009920B0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920B0">
            <w:fldChar w:fldCharType="begin"/>
          </w:r>
          <w:r w:rsidRPr="009920B0">
            <w:instrText xml:space="preserve"> TOC \o "1-3" \h \z \u </w:instrText>
          </w:r>
          <w:r w:rsidRPr="009920B0">
            <w:fldChar w:fldCharType="separate"/>
          </w:r>
          <w:bookmarkStart w:id="8" w:name="_GoBack"/>
          <w:bookmarkEnd w:id="8"/>
          <w:r w:rsidR="004A105B" w:rsidRPr="001E1821">
            <w:rPr>
              <w:rStyle w:val="a7"/>
              <w:noProof/>
            </w:rPr>
            <w:fldChar w:fldCharType="begin"/>
          </w:r>
          <w:r w:rsidR="004A105B" w:rsidRPr="001E1821">
            <w:rPr>
              <w:rStyle w:val="a7"/>
              <w:noProof/>
            </w:rPr>
            <w:instrText xml:space="preserve"> </w:instrText>
          </w:r>
          <w:r w:rsidR="004A105B">
            <w:rPr>
              <w:noProof/>
            </w:rPr>
            <w:instrText>HYPERLINK \l "_Toc87831058"</w:instrText>
          </w:r>
          <w:r w:rsidR="004A105B" w:rsidRPr="001E1821">
            <w:rPr>
              <w:rStyle w:val="a7"/>
              <w:noProof/>
            </w:rPr>
            <w:instrText xml:space="preserve"> </w:instrText>
          </w:r>
          <w:r w:rsidR="004A105B" w:rsidRPr="001E1821">
            <w:rPr>
              <w:rStyle w:val="a7"/>
              <w:noProof/>
            </w:rPr>
          </w:r>
          <w:r w:rsidR="004A105B" w:rsidRPr="001E1821">
            <w:rPr>
              <w:rStyle w:val="a7"/>
              <w:noProof/>
            </w:rPr>
            <w:fldChar w:fldCharType="separate"/>
          </w:r>
          <w:r w:rsidR="004A105B" w:rsidRPr="001E1821">
            <w:rPr>
              <w:rStyle w:val="a7"/>
              <w:noProof/>
            </w:rPr>
            <w:t>ПОЯСНИТЕЛЬНАЯ ЗАПИСКА</w:t>
          </w:r>
          <w:r w:rsidR="004A105B">
            <w:rPr>
              <w:noProof/>
              <w:webHidden/>
            </w:rPr>
            <w:tab/>
          </w:r>
          <w:r w:rsidR="004A105B">
            <w:rPr>
              <w:noProof/>
              <w:webHidden/>
            </w:rPr>
            <w:fldChar w:fldCharType="begin"/>
          </w:r>
          <w:r w:rsidR="004A105B">
            <w:rPr>
              <w:noProof/>
              <w:webHidden/>
            </w:rPr>
            <w:instrText xml:space="preserve"> PAGEREF _Toc87831058 \h </w:instrText>
          </w:r>
          <w:r w:rsidR="004A105B">
            <w:rPr>
              <w:noProof/>
              <w:webHidden/>
            </w:rPr>
          </w:r>
          <w:r w:rsidR="004A105B">
            <w:rPr>
              <w:noProof/>
              <w:webHidden/>
            </w:rPr>
            <w:fldChar w:fldCharType="separate"/>
          </w:r>
          <w:r w:rsidR="004A105B">
            <w:rPr>
              <w:noProof/>
              <w:webHidden/>
            </w:rPr>
            <w:t>3</w:t>
          </w:r>
          <w:r w:rsidR="004A105B">
            <w:rPr>
              <w:noProof/>
              <w:webHidden/>
            </w:rPr>
            <w:fldChar w:fldCharType="end"/>
          </w:r>
          <w:r w:rsidR="004A105B" w:rsidRPr="001E1821">
            <w:rPr>
              <w:rStyle w:val="a7"/>
              <w:noProof/>
            </w:rPr>
            <w:fldChar w:fldCharType="end"/>
          </w:r>
        </w:p>
        <w:p w:rsidR="004A105B" w:rsidRDefault="004A105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59" w:history="1">
            <w:r w:rsidRPr="001E1821">
              <w:rPr>
                <w:rStyle w:val="a7"/>
                <w:noProof/>
              </w:rPr>
              <w:t>РАЗДЕЛ 1. ЦЕЛЕВОЙ РАЗДЕЛ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0" w:history="1">
            <w:r w:rsidRPr="001E1821">
              <w:rPr>
                <w:rStyle w:val="a7"/>
                <w:noProof/>
              </w:rPr>
              <w:t>1.1. Цель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1" w:history="1">
            <w:r w:rsidRPr="001E1821">
              <w:rPr>
                <w:rStyle w:val="a7"/>
                <w:noProof/>
              </w:rPr>
              <w:t>1.2. Методологические основы и принципы построения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2" w:history="1">
            <w:r w:rsidRPr="001E1821">
              <w:rPr>
                <w:rStyle w:val="a7"/>
                <w:noProof/>
              </w:rPr>
              <w:t>1.2.1. Уклад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3" w:history="1">
            <w:r w:rsidRPr="001E1821">
              <w:rPr>
                <w:rStyle w:val="a7"/>
                <w:noProof/>
              </w:rPr>
              <w:t>1.2.2. Воспитывающая среда ДОО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4" w:history="1">
            <w:r w:rsidRPr="001E1821">
              <w:rPr>
                <w:rStyle w:val="a7"/>
                <w:noProof/>
              </w:rPr>
              <w:t>1.2.3. Общности (сообщества) ДОО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5" w:history="1">
            <w:r w:rsidRPr="001E1821">
              <w:rPr>
                <w:rStyle w:val="a7"/>
                <w:noProof/>
              </w:rPr>
              <w:t>1.2.4. Социокультурный контекст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6" w:history="1">
            <w:r w:rsidRPr="001E1821">
              <w:rPr>
                <w:rStyle w:val="a7"/>
                <w:noProof/>
              </w:rPr>
              <w:t>1.2.5. Деятельности и культурные практики в ДОО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7" w:history="1">
            <w:r w:rsidRPr="001E1821">
              <w:rPr>
                <w:rStyle w:val="a7"/>
                <w:noProof/>
              </w:rPr>
              <w:t>1.3. Требования к планируемым результатам освоения Примерной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8" w:history="1">
            <w:r w:rsidRPr="001E1821">
              <w:rPr>
                <w:rStyle w:val="a7"/>
                <w:noProof/>
              </w:rPr>
              <w:t>1.3.1. Целевые ориентиры воспитательной работы для детей младенческого и раннего возраста (до 3 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69" w:history="1">
            <w:r w:rsidRPr="001E1821">
              <w:rPr>
                <w:rStyle w:val="a7"/>
                <w:noProof/>
              </w:rPr>
              <w:t>1.3.2.Целевые ориентиры воспитательной работы для</w:t>
            </w:r>
            <w:r w:rsidRPr="001E1821">
              <w:rPr>
                <w:rStyle w:val="a7"/>
                <w:noProof/>
                <w:lang w:val="en-US"/>
              </w:rPr>
              <w:t> </w:t>
            </w:r>
            <w:r w:rsidRPr="001E1821">
              <w:rPr>
                <w:rStyle w:val="a7"/>
                <w:noProof/>
              </w:rPr>
              <w:t>детей</w:t>
            </w:r>
            <w:r w:rsidRPr="001E1821">
              <w:rPr>
                <w:rStyle w:val="a7"/>
                <w:noProof/>
                <w:lang w:val="en-US"/>
              </w:rPr>
              <w:t> </w:t>
            </w:r>
            <w:r w:rsidRPr="001E1821">
              <w:rPr>
                <w:rStyle w:val="a7"/>
                <w:noProof/>
              </w:rPr>
              <w:t>дошкольного</w:t>
            </w:r>
            <w:r w:rsidRPr="001E1821">
              <w:rPr>
                <w:rStyle w:val="a7"/>
                <w:noProof/>
                <w:lang w:val="en-US"/>
              </w:rPr>
              <w:t> </w:t>
            </w:r>
            <w:r w:rsidRPr="001E1821">
              <w:rPr>
                <w:rStyle w:val="a7"/>
                <w:noProof/>
              </w:rPr>
              <w:t>возраста(до8 лет)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0" w:history="1">
            <w:r w:rsidRPr="001E1821">
              <w:rPr>
                <w:rStyle w:val="a7"/>
                <w:noProof/>
              </w:rPr>
              <w:t>Раздел II. СОДЕРЖАТЕЛЬНЫЙ РАЗДЕЛ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1" w:history="1">
            <w:r w:rsidRPr="001E1821">
              <w:rPr>
                <w:rStyle w:val="a7"/>
                <w:noProof/>
              </w:rPr>
              <w:t>2.1. Содержание воспитательной работы по направлениям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2" w:history="1">
            <w:r w:rsidRPr="001E1821">
              <w:rPr>
                <w:rStyle w:val="a7"/>
                <w:noProof/>
              </w:rPr>
              <w:t>2.1.1. Патриотическое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3" w:history="1">
            <w:r w:rsidRPr="001E1821">
              <w:rPr>
                <w:rStyle w:val="a7"/>
                <w:bCs/>
                <w:noProof/>
              </w:rPr>
              <w:t>2.1.2</w:t>
            </w:r>
            <w:r w:rsidRPr="001E1821">
              <w:rPr>
                <w:rStyle w:val="a7"/>
                <w:noProof/>
              </w:rPr>
              <w:t>. Социальное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4" w:history="1">
            <w:r w:rsidRPr="001E1821">
              <w:rPr>
                <w:rStyle w:val="a7"/>
                <w:noProof/>
              </w:rPr>
              <w:t>2.1.4. Физическое и оздоровительное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5" w:history="1">
            <w:r w:rsidRPr="001E1821">
              <w:rPr>
                <w:rStyle w:val="a7"/>
                <w:noProof/>
              </w:rPr>
              <w:t>2.1.5. Трудовое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6" w:history="1">
            <w:r w:rsidRPr="001E1821">
              <w:rPr>
                <w:rStyle w:val="a7"/>
                <w:noProof/>
              </w:rPr>
              <w:t>2.1.6. Этико-эстетическое направление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7" w:history="1">
            <w:r w:rsidRPr="001E1821">
              <w:rPr>
                <w:rStyle w:val="a7"/>
                <w:noProof/>
              </w:rPr>
              <w:t>2.2. Особенности реализации воспитательного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8" w:history="1">
            <w:r w:rsidRPr="001E1821">
              <w:rPr>
                <w:rStyle w:val="a7"/>
                <w:noProof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2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79" w:history="1">
            <w:r w:rsidRPr="001E1821">
              <w:rPr>
                <w:rStyle w:val="a7"/>
                <w:noProof/>
              </w:rPr>
              <w:t>Раздел III. ОРГАНИЗАЦИОННЫЙ РАЗДЕЛ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0" w:history="1">
            <w:r w:rsidRPr="001E1821">
              <w:rPr>
                <w:rStyle w:val="a7"/>
                <w:noProof/>
              </w:rPr>
              <w:t>3.1. Общие требования к условиям реализации Программы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1" w:history="1">
            <w:r w:rsidRPr="001E1821">
              <w:rPr>
                <w:rStyle w:val="a7"/>
                <w:noProof/>
              </w:rPr>
              <w:t>3.2. Взаимодействие взрослого с детьми. События ДОО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2" w:history="1">
            <w:r w:rsidRPr="001E1821">
              <w:rPr>
                <w:rStyle w:val="a7"/>
                <w:noProof/>
              </w:rPr>
              <w:t>3.3. Организация предметно-пространственной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3" w:history="1">
            <w:r w:rsidRPr="001E1821">
              <w:rPr>
                <w:rStyle w:val="a7"/>
                <w:noProof/>
              </w:rPr>
              <w:t>3.4. Кадровое обеспечение воспитательного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4" w:history="1">
            <w:r w:rsidRPr="001E1821">
              <w:rPr>
                <w:rStyle w:val="a7"/>
                <w:noProof/>
              </w:rPr>
              <w:t>3.5. Нормативно-методическое обеспечение реализации Программы воспитания.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5" w:history="1">
            <w:r w:rsidRPr="001E1821">
              <w:rPr>
                <w:rStyle w:val="a7"/>
                <w:noProof/>
              </w:rPr>
              <w:t>3.6. Особые требования к условиям, обеспечивающим достижение планируемых личностных результатов в работе с особыми категориями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6" w:history="1">
            <w:r w:rsidRPr="001E1821">
              <w:rPr>
                <w:rStyle w:val="a7"/>
                <w:noProof/>
              </w:rPr>
              <w:t>3.7. Примерный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05B" w:rsidRDefault="004A105B">
          <w:pPr>
            <w:pStyle w:val="1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31087" w:history="1">
            <w:r w:rsidRPr="001E1821">
              <w:rPr>
                <w:rStyle w:val="a7"/>
                <w:noProof/>
              </w:rPr>
              <w:t>3.8. Основные направления самоанализа </w:t>
            </w:r>
            <w:r w:rsidRPr="001E1821">
              <w:rPr>
                <w:rStyle w:val="a7"/>
                <w:bCs/>
                <w:noProof/>
              </w:rPr>
              <w:t>воспитательной работы.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_Toc87831087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0B0" w:rsidRPr="009920B0" w:rsidRDefault="009920B0" w:rsidP="009920B0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920B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0B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0B0" w:rsidRPr="009920B0" w:rsidRDefault="009920B0" w:rsidP="009920B0">
      <w:pPr>
        <w:pStyle w:val="2"/>
        <w:ind w:firstLine="709"/>
        <w:jc w:val="both"/>
      </w:pPr>
      <w:bookmarkStart w:id="9" w:name="_Toc87831058"/>
      <w:r w:rsidRPr="009920B0">
        <w:lastRenderedPageBreak/>
        <w:t>ПОЯСНИТЕЛЬНАЯ ЗАПИСКА</w:t>
      </w:r>
      <w:bookmarkEnd w:id="7"/>
      <w:bookmarkEnd w:id="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87817200"/>
      <w:r w:rsidRPr="009920B0">
        <w:rPr>
          <w:rFonts w:ascii="Times New Roman" w:hAnsi="Times New Roman" w:cs="Times New Roman"/>
          <w:sz w:val="24"/>
          <w:szCs w:val="24"/>
        </w:rPr>
        <w:t>Настоящая программа является обязательной частью основной образовательной программы дошкольного образования МДОБУд\с № 25 «Журавушка» и определяет содержание и организацию воспитательной работы МДОБУ. Рабочая программа воспитания (далее – Программа) разработана в соответствии с требованиями:</w:t>
      </w:r>
      <w:bookmarkEnd w:id="1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87817201"/>
      <w:r w:rsidRPr="009920B0">
        <w:rPr>
          <w:rFonts w:ascii="Times New Roman" w:hAnsi="Times New Roman" w:cs="Times New Roman"/>
          <w:sz w:val="24"/>
          <w:szCs w:val="24"/>
        </w:rPr>
        <w:t>- Федерального закона от 29.12.2012 №273-ФЗ «Об образовании в Российской Федерации»,</w:t>
      </w:r>
      <w:bookmarkEnd w:id="1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87817202"/>
      <w:r w:rsidRPr="009920B0">
        <w:rPr>
          <w:rFonts w:ascii="Times New Roman" w:hAnsi="Times New Roman" w:cs="Times New Roman"/>
          <w:sz w:val="24"/>
          <w:szCs w:val="24"/>
        </w:rPr>
        <w:t>- ФГОС дошкольного образования;</w:t>
      </w:r>
      <w:bookmarkEnd w:id="1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87817203"/>
      <w:r w:rsidRPr="009920B0">
        <w:rPr>
          <w:rFonts w:ascii="Times New Roman" w:hAnsi="Times New Roman" w:cs="Times New Roman"/>
          <w:sz w:val="24"/>
          <w:szCs w:val="24"/>
        </w:rPr>
        <w:t>- 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обучающихся»;</w:t>
      </w:r>
      <w:bookmarkEnd w:id="1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87817204"/>
      <w:r w:rsidRPr="009920B0">
        <w:rPr>
          <w:rFonts w:ascii="Times New Roman" w:hAnsi="Times New Roman" w:cs="Times New Roman"/>
          <w:sz w:val="24"/>
          <w:szCs w:val="24"/>
        </w:rPr>
        <w:t>- Указа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  <w:bookmarkEnd w:id="1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87817205"/>
      <w:r w:rsidRPr="009920B0">
        <w:rPr>
          <w:rFonts w:ascii="Times New Roman" w:hAnsi="Times New Roman" w:cs="Times New Roman"/>
          <w:sz w:val="24"/>
          <w:szCs w:val="24"/>
        </w:rPr>
        <w:t>- Указа президента Российской Федерации от 21.07.2020 №474 «О национальных целях развития Российской Федерации на период до 2030 года».</w:t>
      </w:r>
      <w:bookmarkEnd w:id="1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87817206"/>
      <w:r w:rsidRPr="009920B0">
        <w:rPr>
          <w:rFonts w:ascii="Times New Roman" w:hAnsi="Times New Roman" w:cs="Times New Roman"/>
          <w:sz w:val="24"/>
          <w:szCs w:val="24"/>
        </w:rPr>
        <w:t>– Стратегия развития воспитания в Российской Федерации на период до 2025, утверждена распоряжением Правительства Российской Федерации от 29 мая 2015 г. № 996-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р.ю</w:t>
      </w:r>
      <w:bookmarkEnd w:id="16"/>
      <w:proofErr w:type="gramEnd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87817207"/>
      <w:r w:rsidRPr="009920B0">
        <w:rPr>
          <w:rFonts w:ascii="Times New Roman" w:hAnsi="Times New Roman" w:cs="Times New Roman"/>
          <w:sz w:val="24"/>
          <w:szCs w:val="24"/>
        </w:rPr>
        <w:t>Программа воспитания разработана с учетом: «Примерной программы воспитания», которая была разработана сотрудниками ФГБНУ «Институт изучения детства, семьи и воспитания Российской академии образования и одобрена решением Федерального учебнометодического объединения по общему образованию (протокол №2/21 от 01.07.2021г.)</w:t>
      </w:r>
      <w:bookmarkEnd w:id="1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87817208"/>
      <w:r w:rsidRPr="009920B0">
        <w:rPr>
          <w:rFonts w:ascii="Times New Roman" w:hAnsi="Times New Roman" w:cs="Times New Roman"/>
          <w:sz w:val="24"/>
          <w:szCs w:val="24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образования.</w:t>
      </w:r>
      <w:bookmarkEnd w:id="1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87817209"/>
      <w:r w:rsidRPr="009920B0">
        <w:rPr>
          <w:rFonts w:ascii="Times New Roman" w:hAnsi="Times New Roman" w:cs="Times New Roman"/>
          <w:sz w:val="24"/>
          <w:szCs w:val="24"/>
        </w:rPr>
        <w:t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основной образовательной программы дошкольного образования.</w:t>
      </w:r>
      <w:bookmarkEnd w:id="1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87817210"/>
      <w:r w:rsidRPr="009920B0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</w:t>
      </w:r>
      <w:bookmarkStart w:id="21" w:name="_Toc87817211"/>
      <w:bookmarkEnd w:id="20"/>
      <w:r w:rsidRPr="009920B0">
        <w:rPr>
          <w:rFonts w:ascii="Times New Roman" w:hAnsi="Times New Roman" w:cs="Times New Roman"/>
          <w:sz w:val="24"/>
          <w:szCs w:val="24"/>
        </w:rPr>
        <w:t xml:space="preserve">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(п. 2 ст. 2 Федерального закона от 29 декабря 2012 г. № 273-ФЗ «Об образовании в Российской Федерации»).</w:t>
      </w:r>
      <w:bookmarkEnd w:id="2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87817212"/>
      <w:r w:rsidRPr="009920B0">
        <w:rPr>
          <w:rFonts w:ascii="Times New Roman" w:hAnsi="Times New Roman" w:cs="Times New Roman"/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  <w:bookmarkEnd w:id="2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87817213"/>
      <w:r w:rsidRPr="009920B0">
        <w:rPr>
          <w:rFonts w:ascii="Times New Roman" w:hAnsi="Times New Roman" w:cs="Times New Roman"/>
          <w:sz w:val="24"/>
          <w:szCs w:val="24"/>
        </w:rPr>
        <w:t>В основе процесса воспитания детей в ДОУ лежат конституционные и национальные ценности российского общества.</w:t>
      </w:r>
      <w:bookmarkEnd w:id="2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87817214"/>
      <w:r w:rsidRPr="009920B0">
        <w:rPr>
          <w:rFonts w:ascii="Times New Roman" w:hAnsi="Times New Roman" w:cs="Times New Roman"/>
          <w:sz w:val="24"/>
          <w:szCs w:val="24"/>
        </w:rPr>
        <w:t>Для того чтобы эти ценности осваивались ребенком, они нашли свое отражение в основных направлениях воспитательной работы ДОУ.</w:t>
      </w:r>
      <w:bookmarkEnd w:id="2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87817215"/>
      <w:r w:rsidRPr="009920B0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9920B0">
        <w:rPr>
          <w:rFonts w:ascii="Times New Roman" w:hAnsi="Times New Roman" w:cs="Times New Roman"/>
          <w:b/>
          <w:sz w:val="24"/>
          <w:szCs w:val="24"/>
        </w:rPr>
        <w:t>Родины и природы</w:t>
      </w:r>
      <w:r w:rsidRPr="009920B0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</w:t>
      </w:r>
      <w:bookmarkStart w:id="26" w:name="_Toc87817216"/>
      <w:bookmarkEnd w:id="25"/>
      <w:r w:rsidRPr="009920B0">
        <w:rPr>
          <w:rFonts w:ascii="Times New Roman" w:hAnsi="Times New Roman" w:cs="Times New Roman"/>
          <w:sz w:val="24"/>
          <w:szCs w:val="24"/>
        </w:rPr>
        <w:t xml:space="preserve"> воспитания.</w:t>
      </w:r>
      <w:bookmarkEnd w:id="2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87817217"/>
      <w:r w:rsidRPr="009920B0">
        <w:rPr>
          <w:rFonts w:ascii="Times New Roman" w:hAnsi="Times New Roman" w:cs="Times New Roman"/>
          <w:sz w:val="24"/>
          <w:szCs w:val="24"/>
        </w:rPr>
        <w:t>Ценности человека, семьи, дружбы, сотрудничества лежат в основе социального</w:t>
      </w:r>
      <w:bookmarkStart w:id="28" w:name="_Toc87817218"/>
      <w:bookmarkEnd w:id="27"/>
      <w:r w:rsidRPr="009920B0">
        <w:rPr>
          <w:rFonts w:ascii="Times New Roman" w:hAnsi="Times New Roman" w:cs="Times New Roman"/>
          <w:sz w:val="24"/>
          <w:szCs w:val="24"/>
        </w:rPr>
        <w:t xml:space="preserve"> направления воспитания.</w:t>
      </w:r>
      <w:bookmarkEnd w:id="2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87817219"/>
      <w:r w:rsidRPr="009920B0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9920B0">
        <w:rPr>
          <w:rFonts w:ascii="Times New Roman" w:hAnsi="Times New Roman" w:cs="Times New Roman"/>
          <w:b/>
          <w:sz w:val="24"/>
          <w:szCs w:val="24"/>
        </w:rPr>
        <w:t>знания</w:t>
      </w:r>
      <w:r w:rsidRPr="009920B0">
        <w:rPr>
          <w:rFonts w:ascii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</w:t>
      </w:r>
      <w:bookmarkEnd w:id="2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87817220"/>
      <w:r w:rsidRPr="009920B0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9920B0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9920B0">
        <w:rPr>
          <w:rFonts w:ascii="Times New Roman" w:hAnsi="Times New Roman" w:cs="Times New Roman"/>
          <w:sz w:val="24"/>
          <w:szCs w:val="24"/>
        </w:rPr>
        <w:t xml:space="preserve"> лежит в основе физического и оздоровительного направления</w:t>
      </w:r>
      <w:bookmarkStart w:id="31" w:name="_Toc87817221"/>
      <w:bookmarkEnd w:id="30"/>
      <w:r w:rsidRPr="009920B0">
        <w:rPr>
          <w:rFonts w:ascii="Times New Roman" w:hAnsi="Times New Roman" w:cs="Times New Roman"/>
          <w:sz w:val="24"/>
          <w:szCs w:val="24"/>
        </w:rPr>
        <w:t xml:space="preserve"> воспитания.</w:t>
      </w:r>
      <w:bookmarkEnd w:id="3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87817222"/>
      <w:r w:rsidRPr="009920B0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Pr="009920B0">
        <w:rPr>
          <w:rFonts w:ascii="Times New Roman" w:hAnsi="Times New Roman" w:cs="Times New Roman"/>
          <w:b/>
          <w:sz w:val="24"/>
          <w:szCs w:val="24"/>
        </w:rPr>
        <w:t xml:space="preserve">труда </w:t>
      </w:r>
      <w:r w:rsidRPr="009920B0">
        <w:rPr>
          <w:rFonts w:ascii="Times New Roman" w:hAnsi="Times New Roman" w:cs="Times New Roman"/>
          <w:sz w:val="24"/>
          <w:szCs w:val="24"/>
        </w:rPr>
        <w:t>лежит в основе трудового направления воспитания.</w:t>
      </w:r>
      <w:bookmarkEnd w:id="3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87817223"/>
      <w:r w:rsidRPr="009920B0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9920B0">
        <w:rPr>
          <w:rFonts w:ascii="Times New Roman" w:hAnsi="Times New Roman" w:cs="Times New Roman"/>
          <w:b/>
          <w:sz w:val="24"/>
          <w:szCs w:val="24"/>
        </w:rPr>
        <w:t>культуры и красоты</w:t>
      </w:r>
      <w:r w:rsidRPr="009920B0">
        <w:rPr>
          <w:rFonts w:ascii="Times New Roman" w:hAnsi="Times New Roman" w:cs="Times New Roman"/>
          <w:sz w:val="24"/>
          <w:szCs w:val="24"/>
        </w:rPr>
        <w:t xml:space="preserve"> лежат в основе этико-эстетического направления</w:t>
      </w:r>
      <w:bookmarkStart w:id="34" w:name="_Toc87817224"/>
      <w:bookmarkEnd w:id="33"/>
      <w:r w:rsidRPr="009920B0">
        <w:rPr>
          <w:rFonts w:ascii="Times New Roman" w:hAnsi="Times New Roman" w:cs="Times New Roman"/>
          <w:sz w:val="24"/>
          <w:szCs w:val="24"/>
        </w:rPr>
        <w:t xml:space="preserve"> воспитания.</w:t>
      </w:r>
      <w:bookmarkEnd w:id="3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87817225"/>
      <w:r w:rsidRPr="009920B0">
        <w:rPr>
          <w:rFonts w:ascii="Times New Roman" w:hAnsi="Times New Roman" w:cs="Times New Roman"/>
          <w:sz w:val="24"/>
          <w:szCs w:val="24"/>
        </w:rPr>
        <w:t>Целевые ориентиры рассматриваются, как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</w:t>
      </w:r>
      <w:bookmarkEnd w:id="3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87817226"/>
      <w:r w:rsidRPr="009920B0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определяются направлениями программы воспитания.</w:t>
      </w:r>
      <w:bookmarkEnd w:id="3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87817227"/>
      <w:r w:rsidRPr="009920B0">
        <w:rPr>
          <w:rFonts w:ascii="Times New Roman" w:hAnsi="Times New Roman" w:cs="Times New Roman"/>
          <w:sz w:val="24"/>
          <w:szCs w:val="24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ДОУ с семьями дошкольников, а также с другими субъектами образовательных отношений.</w:t>
      </w:r>
      <w:bookmarkEnd w:id="3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87817228"/>
      <w:r w:rsidRPr="009920B0">
        <w:rPr>
          <w:rFonts w:ascii="Times New Roman" w:hAnsi="Times New Roman" w:cs="Times New Roman"/>
          <w:sz w:val="24"/>
          <w:szCs w:val="24"/>
        </w:rPr>
        <w:t>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  <w:bookmarkEnd w:id="3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87817229"/>
      <w:r w:rsidRPr="009920B0">
        <w:rPr>
          <w:rFonts w:ascii="Times New Roman" w:hAnsi="Times New Roman" w:cs="Times New Roman"/>
          <w:sz w:val="24"/>
          <w:szCs w:val="24"/>
        </w:rPr>
        <w:t>Рабочая программа воспитания предусматривает приобщение обучающихся к традиционным духовным ценностям, правилам и нормам поведения в обществе с учетом возрастных и индивидуальных особенностей детей дошкольного возраста.</w:t>
      </w:r>
      <w:bookmarkEnd w:id="3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87817230"/>
      <w:r w:rsidRPr="009920B0">
        <w:rPr>
          <w:rFonts w:ascii="Times New Roman" w:hAnsi="Times New Roman" w:cs="Times New Roman"/>
          <w:sz w:val="24"/>
          <w:szCs w:val="24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среде дошкольной образовательной организации.</w:t>
      </w:r>
      <w:bookmarkEnd w:id="4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87817231"/>
      <w:r w:rsidRPr="009920B0">
        <w:rPr>
          <w:rFonts w:ascii="Times New Roman" w:hAnsi="Times New Roman" w:cs="Times New Roman"/>
          <w:sz w:val="24"/>
          <w:szCs w:val="24"/>
        </w:rPr>
        <w:t>Реализация Программы воспитания основана на взаимодействии с разными субъектами образовательных отношений.</w:t>
      </w:r>
      <w:bookmarkEnd w:id="4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87817232"/>
      <w:r w:rsidRPr="009920B0">
        <w:rPr>
          <w:rFonts w:ascii="Times New Roman" w:hAnsi="Times New Roman" w:cs="Times New Roman"/>
          <w:sz w:val="24"/>
          <w:szCs w:val="24"/>
        </w:rPr>
        <w:t>Воспитательные задачи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  <w:bookmarkEnd w:id="4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87817233"/>
      <w:r w:rsidRPr="009920B0">
        <w:rPr>
          <w:rFonts w:ascii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организациями.</w:t>
      </w:r>
      <w:bookmarkEnd w:id="43"/>
    </w:p>
    <w:p w:rsidR="009920B0" w:rsidRPr="009920B0" w:rsidRDefault="009920B0" w:rsidP="009920B0">
      <w:pPr>
        <w:pStyle w:val="2"/>
      </w:pPr>
      <w:bookmarkStart w:id="44" w:name="_Toc87817234"/>
      <w:bookmarkStart w:id="45" w:name="_Toc87831059"/>
      <w:r>
        <w:t>РАЗДЕЛ</w:t>
      </w:r>
      <w:r w:rsidRPr="009920B0">
        <w:t xml:space="preserve"> 1. ЦЕЛЕВОЙ РАЗДЕЛ ПРОГРАММЫ</w:t>
      </w:r>
      <w:bookmarkEnd w:id="44"/>
      <w:bookmarkEnd w:id="45"/>
    </w:p>
    <w:p w:rsidR="009920B0" w:rsidRPr="009920B0" w:rsidRDefault="009920B0" w:rsidP="009920B0">
      <w:pPr>
        <w:pStyle w:val="1"/>
      </w:pPr>
      <w:bookmarkStart w:id="46" w:name="_Toc87817235"/>
      <w:bookmarkStart w:id="47" w:name="_Toc87831060"/>
      <w:r w:rsidRPr="009920B0">
        <w:t>1.1. Цель Программы воспитания</w:t>
      </w:r>
      <w:bookmarkEnd w:id="46"/>
      <w:bookmarkEnd w:id="4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87817236"/>
      <w:r w:rsidRPr="009920B0">
        <w:rPr>
          <w:rFonts w:ascii="Times New Roman" w:hAnsi="Times New Roman" w:cs="Times New Roman"/>
          <w:sz w:val="24"/>
          <w:szCs w:val="24"/>
        </w:rPr>
        <w:t>Общая цель воспитания в ДОУ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  <w:bookmarkEnd w:id="4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Toc87817237"/>
      <w:r w:rsidRPr="009920B0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окружающему миру, другим людям, себе;</w:t>
      </w:r>
      <w:bookmarkEnd w:id="4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Toc87817238"/>
      <w:r w:rsidRPr="009920B0">
        <w:rPr>
          <w:rFonts w:ascii="Times New Roman" w:hAnsi="Times New Roman" w:cs="Times New Roman"/>
          <w:sz w:val="24"/>
          <w:szCs w:val="24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  <w:bookmarkEnd w:id="5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Toc87817239"/>
      <w:r w:rsidRPr="009920B0">
        <w:rPr>
          <w:rFonts w:ascii="Times New Roman" w:hAnsi="Times New Roman" w:cs="Times New Roman"/>
          <w:sz w:val="24"/>
          <w:szCs w:val="24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Цель воспитания:</w:t>
      </w:r>
      <w:bookmarkEnd w:id="5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87817240"/>
      <w:r w:rsidRPr="009920B0">
        <w:rPr>
          <w:rFonts w:ascii="Times New Roman" w:hAnsi="Times New Roman" w:cs="Times New Roman"/>
          <w:sz w:val="24"/>
          <w:szCs w:val="24"/>
        </w:rPr>
        <w:t>Цель воспитания в ДОУ «Журавушка» - воспитание патриота малой родины, знающего и любящего свой Приморский край, город Арсеньев (традиции, природу, историю и культуру).</w:t>
      </w:r>
      <w:bookmarkEnd w:id="5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87817241"/>
      <w:r w:rsidRPr="009920B0">
        <w:rPr>
          <w:rFonts w:ascii="Times New Roman" w:hAnsi="Times New Roman" w:cs="Times New Roman"/>
          <w:sz w:val="24"/>
          <w:szCs w:val="24"/>
        </w:rPr>
        <w:t>Задачи воспитания формируются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ДОУ.</w:t>
      </w:r>
      <w:bookmarkEnd w:id="53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7149"/>
      </w:tblGrid>
      <w:tr w:rsidR="009920B0" w:rsidRPr="009920B0" w:rsidTr="00CE504B">
        <w:tc>
          <w:tcPr>
            <w:tcW w:w="9803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" w:name="_Toc87817242"/>
            <w:r w:rsidRPr="00CE504B">
              <w:rPr>
                <w:rFonts w:ascii="Times New Roman" w:hAnsi="Times New Roman" w:cs="Times New Roman"/>
              </w:rPr>
              <w:t>Ценности - родной край</w:t>
            </w:r>
            <w:bookmarkEnd w:id="54"/>
          </w:p>
        </w:tc>
      </w:tr>
      <w:tr w:rsidR="009920B0" w:rsidRPr="009920B0" w:rsidTr="00CE504B">
        <w:tc>
          <w:tcPr>
            <w:tcW w:w="2654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5" w:name="_Toc87817243"/>
            <w:r w:rsidRPr="00CE504B">
              <w:rPr>
                <w:rFonts w:ascii="Times New Roman" w:hAnsi="Times New Roman" w:cs="Times New Roman"/>
              </w:rPr>
              <w:t>народы родного края</w:t>
            </w:r>
            <w:bookmarkEnd w:id="55"/>
          </w:p>
        </w:tc>
        <w:tc>
          <w:tcPr>
            <w:tcW w:w="7149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" w:name="_Toc87817244"/>
            <w:r w:rsidRPr="00CE504B">
              <w:rPr>
                <w:rFonts w:ascii="Times New Roman" w:hAnsi="Times New Roman" w:cs="Times New Roman"/>
              </w:rPr>
              <w:t>-знакомство с культурой народов, проживающих в Приморском крае.</w:t>
            </w:r>
            <w:bookmarkEnd w:id="56"/>
          </w:p>
        </w:tc>
      </w:tr>
      <w:tr w:rsidR="009920B0" w:rsidRPr="009920B0" w:rsidTr="00CE504B">
        <w:tc>
          <w:tcPr>
            <w:tcW w:w="2654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7" w:name="_Toc87817245"/>
            <w:r w:rsidRPr="00CE504B">
              <w:rPr>
                <w:rFonts w:ascii="Times New Roman" w:hAnsi="Times New Roman" w:cs="Times New Roman"/>
              </w:rPr>
              <w:t>природа родного края</w:t>
            </w:r>
            <w:bookmarkEnd w:id="5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9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8" w:name="_Toc87817246"/>
            <w:r w:rsidRPr="00CE504B">
              <w:rPr>
                <w:rFonts w:ascii="Times New Roman" w:hAnsi="Times New Roman" w:cs="Times New Roman"/>
              </w:rPr>
              <w:t>-формирование нравственных чувств,  эмоционально – доброжелательного бережного отношения к живой природе, понимания неразрывной связи человека с природой, представлений об экологических проблемах своего города и края.</w:t>
            </w:r>
            <w:bookmarkEnd w:id="58"/>
          </w:p>
        </w:tc>
      </w:tr>
      <w:tr w:rsidR="009920B0" w:rsidRPr="009920B0" w:rsidTr="00CE504B">
        <w:tc>
          <w:tcPr>
            <w:tcW w:w="2654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9" w:name="_Toc87817247"/>
            <w:r w:rsidRPr="00CE504B">
              <w:rPr>
                <w:rFonts w:ascii="Times New Roman" w:hAnsi="Times New Roman" w:cs="Times New Roman"/>
              </w:rPr>
              <w:t>моя семья</w:t>
            </w:r>
            <w:bookmarkEnd w:id="59"/>
          </w:p>
        </w:tc>
        <w:tc>
          <w:tcPr>
            <w:tcW w:w="7149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0" w:name="_Toc87817248"/>
            <w:r w:rsidRPr="00CE504B">
              <w:rPr>
                <w:rFonts w:ascii="Times New Roman" w:hAnsi="Times New Roman" w:cs="Times New Roman"/>
              </w:rPr>
              <w:t>-познание своего края и города, их обычаев, традиций через семью.</w:t>
            </w:r>
            <w:bookmarkEnd w:id="60"/>
          </w:p>
        </w:tc>
      </w:tr>
      <w:tr w:rsidR="009920B0" w:rsidRPr="009920B0" w:rsidTr="00CE504B">
        <w:tc>
          <w:tcPr>
            <w:tcW w:w="2654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" w:name="_Toc87817249"/>
            <w:r w:rsidRPr="00CE504B">
              <w:rPr>
                <w:rFonts w:ascii="Times New Roman" w:hAnsi="Times New Roman" w:cs="Times New Roman"/>
              </w:rPr>
              <w:t>культура родного края</w:t>
            </w:r>
            <w:bookmarkEnd w:id="61"/>
          </w:p>
        </w:tc>
        <w:tc>
          <w:tcPr>
            <w:tcW w:w="7149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" w:name="_Toc87817250"/>
            <w:r w:rsidRPr="00CE504B">
              <w:rPr>
                <w:rFonts w:ascii="Times New Roman" w:hAnsi="Times New Roman" w:cs="Times New Roman"/>
              </w:rPr>
              <w:t>- знакомство с культурными объектами родного края и города (архитектура, литература, изобразительно искусство)</w:t>
            </w:r>
            <w:bookmarkEnd w:id="62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3" w:name="_Toc87817251"/>
            <w:r w:rsidRPr="00CE504B">
              <w:rPr>
                <w:rFonts w:ascii="Times New Roman" w:hAnsi="Times New Roman" w:cs="Times New Roman"/>
              </w:rPr>
              <w:t>- воспитание интереса к детской литературе коренных народов Приморского края и приморских авторов.</w:t>
            </w:r>
            <w:bookmarkEnd w:id="63"/>
          </w:p>
        </w:tc>
      </w:tr>
      <w:tr w:rsidR="009920B0" w:rsidRPr="009920B0" w:rsidTr="00CE504B">
        <w:tc>
          <w:tcPr>
            <w:tcW w:w="2654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4" w:name="_Toc87817252"/>
            <w:r w:rsidRPr="00CE504B">
              <w:rPr>
                <w:rFonts w:ascii="Times New Roman" w:hAnsi="Times New Roman" w:cs="Times New Roman"/>
              </w:rPr>
              <w:t>спорт родного края</w:t>
            </w:r>
            <w:bookmarkEnd w:id="64"/>
          </w:p>
        </w:tc>
        <w:tc>
          <w:tcPr>
            <w:tcW w:w="7149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" w:name="_Toc87817253"/>
            <w:r w:rsidRPr="00CE504B">
              <w:rPr>
                <w:rFonts w:ascii="Times New Roman" w:hAnsi="Times New Roman" w:cs="Times New Roman"/>
              </w:rPr>
              <w:t>-воспитание интереса к физической культуре и спорту родного города и края.</w:t>
            </w:r>
            <w:bookmarkEnd w:id="65"/>
          </w:p>
        </w:tc>
      </w:tr>
      <w:tr w:rsidR="009920B0" w:rsidRPr="009920B0" w:rsidTr="00CE504B">
        <w:tc>
          <w:tcPr>
            <w:tcW w:w="2654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6" w:name="_Toc87817254"/>
            <w:r w:rsidRPr="00CE504B">
              <w:rPr>
                <w:rFonts w:ascii="Times New Roman" w:hAnsi="Times New Roman" w:cs="Times New Roman"/>
              </w:rPr>
              <w:t>земляки</w:t>
            </w:r>
            <w:bookmarkEnd w:id="66"/>
          </w:p>
        </w:tc>
        <w:tc>
          <w:tcPr>
            <w:tcW w:w="7149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7" w:name="_Toc87817255"/>
            <w:r w:rsidRPr="00CE504B">
              <w:rPr>
                <w:rFonts w:ascii="Times New Roman" w:hAnsi="Times New Roman" w:cs="Times New Roman"/>
              </w:rPr>
              <w:t>формирование представлений о роли в жизни родного края знаменитых земляков, известных современников.</w:t>
            </w:r>
            <w:bookmarkEnd w:id="67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_Toc87817256"/>
      <w:r w:rsidRPr="009920B0">
        <w:rPr>
          <w:rFonts w:ascii="Times New Roman" w:hAnsi="Times New Roman" w:cs="Times New Roman"/>
          <w:sz w:val="24"/>
          <w:szCs w:val="24"/>
        </w:rPr>
        <w:t>Задачи воспитания соответствуют основным направлениям воспитательной работы и более детально указаны в содержательной части программы.</w:t>
      </w:r>
      <w:bookmarkEnd w:id="6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69" w:name="_Toc87817257"/>
      <w:bookmarkStart w:id="70" w:name="_Toc87831061"/>
      <w:r w:rsidRPr="009920B0">
        <w:t>1.2. Методологические основы и принципы построения Программы воспитания</w:t>
      </w:r>
      <w:bookmarkEnd w:id="69"/>
      <w:bookmarkEnd w:id="7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Toc87817258"/>
      <w:r w:rsidRPr="009920B0">
        <w:rPr>
          <w:rFonts w:ascii="Times New Roman" w:hAnsi="Times New Roman" w:cs="Times New Roman"/>
          <w:sz w:val="24"/>
          <w:szCs w:val="24"/>
        </w:rPr>
        <w:lastRenderedPageBreak/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  <w:bookmarkEnd w:id="7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_Toc87817259"/>
      <w:r w:rsidRPr="009920B0">
        <w:rPr>
          <w:rFonts w:ascii="Times New Roman" w:hAnsi="Times New Roman" w:cs="Times New Roman"/>
          <w:sz w:val="24"/>
          <w:szCs w:val="24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 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  <w:bookmarkEnd w:id="7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_Toc87817260"/>
      <w:r w:rsidRPr="009920B0">
        <w:rPr>
          <w:rFonts w:ascii="Times New Roman" w:hAnsi="Times New Roman" w:cs="Times New Roman"/>
          <w:sz w:val="24"/>
          <w:szCs w:val="24"/>
        </w:rPr>
        <w:t xml:space="preserve">Программа воспитания построена на основе духовно-нравственных и социокультурных ценностей и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 и опирается на следующие принципы:</w:t>
      </w:r>
      <w:bookmarkEnd w:id="7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_Toc87817261"/>
      <w:r w:rsidRPr="009920B0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Pr="009920B0"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признание его в обществе как</w:t>
      </w:r>
      <w:bookmarkStart w:id="75" w:name="_Toc87817262"/>
      <w:bookmarkEnd w:id="74"/>
      <w:r w:rsidRPr="009920B0">
        <w:rPr>
          <w:rFonts w:ascii="Times New Roman" w:hAnsi="Times New Roman" w:cs="Times New Roman"/>
          <w:sz w:val="24"/>
          <w:szCs w:val="24"/>
        </w:rPr>
        <w:t xml:space="preserve"> личности, как человека, являющегося высшей ценностью, на уважение к его персоне, достоинству и защиту его прав на свободу и развитие.</w:t>
      </w:r>
      <w:bookmarkEnd w:id="7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87817263"/>
      <w:r w:rsidRPr="009920B0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Pr="009920B0">
        <w:rPr>
          <w:rFonts w:ascii="Times New Roman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  <w:bookmarkEnd w:id="7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Toc87817264"/>
      <w:r w:rsidRPr="009920B0">
        <w:rPr>
          <w:rFonts w:ascii="Times New Roman" w:hAnsi="Times New Roman" w:cs="Times New Roman"/>
          <w:b/>
          <w:sz w:val="24"/>
          <w:szCs w:val="24"/>
        </w:rPr>
        <w:t>Принцип культуросообразности.</w:t>
      </w:r>
      <w:r w:rsidRPr="009920B0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  <w:bookmarkEnd w:id="7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_Toc87817265"/>
      <w:r w:rsidRPr="009920B0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</w:t>
      </w:r>
      <w:r w:rsidRPr="009920B0">
        <w:rPr>
          <w:rFonts w:ascii="Times New Roman" w:hAnsi="Times New Roman" w:cs="Times New Roman"/>
          <w:sz w:val="24"/>
          <w:szCs w:val="24"/>
        </w:rPr>
        <w:t>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  <w:bookmarkEnd w:id="7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Toc87817266"/>
      <w:r w:rsidRPr="009920B0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</w:t>
      </w:r>
      <w:r w:rsidRPr="009920B0">
        <w:rPr>
          <w:rFonts w:ascii="Times New Roman" w:hAnsi="Times New Roman" w:cs="Times New Roman"/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поведения.</w:t>
      </w:r>
      <w:bookmarkEnd w:id="7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_Toc87817267"/>
      <w:r w:rsidRPr="009920B0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взрослого.</w:t>
      </w:r>
      <w:r w:rsidRPr="009920B0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  <w:bookmarkEnd w:id="8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87817268"/>
      <w:r w:rsidRPr="009920B0">
        <w:rPr>
          <w:rFonts w:ascii="Times New Roman" w:hAnsi="Times New Roman" w:cs="Times New Roman"/>
          <w:b/>
          <w:sz w:val="24"/>
          <w:szCs w:val="24"/>
        </w:rPr>
        <w:t>Принципы инклюзивного образования.</w:t>
      </w:r>
      <w:r w:rsidRPr="009920B0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процесса,  при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 xml:space="preserve">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  <w:bookmarkEnd w:id="81"/>
    </w:p>
    <w:p w:rsidR="009920B0" w:rsidRPr="009920B0" w:rsidRDefault="009920B0" w:rsidP="009920B0">
      <w:pPr>
        <w:pStyle w:val="1"/>
      </w:pPr>
      <w:bookmarkStart w:id="82" w:name="_Toc87817269"/>
      <w:bookmarkStart w:id="83" w:name="_Toc87831062"/>
      <w:r w:rsidRPr="009920B0">
        <w:t>1.2.1. Уклад образовательной организации</w:t>
      </w:r>
      <w:bookmarkEnd w:id="82"/>
      <w:bookmarkEnd w:id="8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_Toc87817270"/>
      <w:r w:rsidRPr="009920B0">
        <w:rPr>
          <w:rFonts w:ascii="Times New Roman" w:hAnsi="Times New Roman" w:cs="Times New Roman"/>
          <w:sz w:val="24"/>
          <w:szCs w:val="24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  <w:bookmarkEnd w:id="8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_Toc87817271"/>
      <w:r w:rsidRPr="009920B0">
        <w:rPr>
          <w:rFonts w:ascii="Times New Roman" w:hAnsi="Times New Roman" w:cs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  <w:bookmarkEnd w:id="8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_Toc87817272"/>
      <w:r w:rsidRPr="009920B0">
        <w:rPr>
          <w:rFonts w:ascii="Times New Roman" w:hAnsi="Times New Roman" w:cs="Times New Roman"/>
          <w:sz w:val="24"/>
          <w:szCs w:val="24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  <w:bookmarkEnd w:id="8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_Toc87817273"/>
      <w:r w:rsidRPr="009920B0">
        <w:rPr>
          <w:rFonts w:ascii="Times New Roman" w:hAnsi="Times New Roman" w:cs="Times New Roman"/>
          <w:b/>
          <w:i/>
          <w:sz w:val="24"/>
          <w:szCs w:val="24"/>
        </w:rPr>
        <w:t>Базовые ценности</w:t>
      </w:r>
      <w:r w:rsidRPr="009920B0">
        <w:rPr>
          <w:rFonts w:ascii="Times New Roman" w:hAnsi="Times New Roman" w:cs="Times New Roman"/>
          <w:sz w:val="24"/>
          <w:szCs w:val="24"/>
        </w:rPr>
        <w:t>, составляющие уклад ДОУ: человек, Родина, семья, культура, вера, труд, красота, познание, здоровье, дружба, природа.</w:t>
      </w:r>
      <w:bookmarkEnd w:id="8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_Toc87817274"/>
      <w:r w:rsidRPr="009920B0">
        <w:rPr>
          <w:rFonts w:ascii="Times New Roman" w:hAnsi="Times New Roman" w:cs="Times New Roman"/>
          <w:b/>
          <w:i/>
          <w:sz w:val="24"/>
          <w:szCs w:val="24"/>
        </w:rPr>
        <w:t>Инструментальные ценности</w:t>
      </w:r>
      <w:r w:rsidRPr="009920B0">
        <w:rPr>
          <w:rFonts w:ascii="Times New Roman" w:hAnsi="Times New Roman" w:cs="Times New Roman"/>
          <w:sz w:val="24"/>
          <w:szCs w:val="24"/>
        </w:rPr>
        <w:t>, составляющие уклад ДОУ: профессионализм, взаимовыручка, ответственность, доверие, уважение, благодарность, коллектив, личность, региональные ценности (народы родного края, природа родного края, моя семья, культура родного края, спорт родного края, земляки)</w:t>
      </w:r>
      <w:bookmarkEnd w:id="8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_Toc87817275"/>
      <w:r w:rsidRPr="009920B0">
        <w:rPr>
          <w:rFonts w:ascii="Times New Roman" w:hAnsi="Times New Roman" w:cs="Times New Roman"/>
          <w:sz w:val="24"/>
          <w:szCs w:val="24"/>
        </w:rPr>
        <w:t>Правила и нормы, существующие в ДОУ:</w:t>
      </w:r>
      <w:bookmarkEnd w:id="8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Toc87817276"/>
      <w:r w:rsidRPr="009920B0">
        <w:rPr>
          <w:rFonts w:ascii="Times New Roman" w:hAnsi="Times New Roman" w:cs="Times New Roman"/>
          <w:sz w:val="24"/>
          <w:szCs w:val="24"/>
        </w:rPr>
        <w:t>- отношения воспитанника и персонала ДОУ строятся на основе сотрудничества, уважения личности ребенка и предоставления ему свободы развития в соответствии с индивидуальными особенностями;</w:t>
      </w:r>
      <w:bookmarkEnd w:id="9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_Toc87817277"/>
      <w:r w:rsidRPr="009920B0">
        <w:rPr>
          <w:rFonts w:ascii="Times New Roman" w:hAnsi="Times New Roman" w:cs="Times New Roman"/>
          <w:sz w:val="24"/>
          <w:szCs w:val="24"/>
        </w:rPr>
        <w:t>- работники ДОУ исполняют должностные обязанности добросовестно и на высоком профессиональном уровне в целях обеспечения эффективной работы;</w:t>
      </w:r>
      <w:bookmarkEnd w:id="9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_Toc87817278"/>
      <w:r w:rsidRPr="009920B0">
        <w:rPr>
          <w:rFonts w:ascii="Times New Roman" w:hAnsi="Times New Roman" w:cs="Times New Roman"/>
          <w:sz w:val="24"/>
          <w:szCs w:val="24"/>
        </w:rPr>
        <w:t>- работники ДОУ - вежливые, доброжелательные, корректные, внимательные и проявляют терпимость в общении со всеми участниками образовательных отношений, с коллегами;</w:t>
      </w:r>
      <w:bookmarkEnd w:id="9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Toc87817279"/>
      <w:r w:rsidRPr="009920B0">
        <w:rPr>
          <w:rFonts w:ascii="Times New Roman" w:hAnsi="Times New Roman" w:cs="Times New Roman"/>
          <w:sz w:val="24"/>
          <w:szCs w:val="24"/>
        </w:rPr>
        <w:lastRenderedPageBreak/>
        <w:t>- проявляют терпимость и уважение к обычаям и традициям граждан различных национальностей и народностей России, учитывают их культурные особенности, вероисповедание, способствовать сохранению самобытности;</w:t>
      </w:r>
      <w:bookmarkEnd w:id="9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Toc87817280"/>
      <w:r w:rsidRPr="009920B0">
        <w:rPr>
          <w:rFonts w:ascii="Times New Roman" w:hAnsi="Times New Roman" w:cs="Times New Roman"/>
          <w:sz w:val="24"/>
          <w:szCs w:val="24"/>
        </w:rPr>
        <w:t>- работники ДОУ способствуют своим служебным поведением установлению в коллективе деловых взаимоотношений и конструктивного сотрудничества друг с другом;</w:t>
      </w:r>
      <w:bookmarkEnd w:id="9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Toc87817281"/>
      <w:r w:rsidRPr="009920B0">
        <w:rPr>
          <w:rFonts w:ascii="Times New Roman" w:hAnsi="Times New Roman" w:cs="Times New Roman"/>
          <w:sz w:val="24"/>
          <w:szCs w:val="24"/>
        </w:rPr>
        <w:t>- внешний вид работника ДОУ при исполнении им должностных обязанностей способствует уважительному отношению граждан к ДОУ, соответствует общепринятому деловому стилю, который отличают официальность, сдержанность, традиционность, аккуратность.</w:t>
      </w:r>
      <w:bookmarkEnd w:id="9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_Toc87817282"/>
      <w:r w:rsidRPr="009920B0">
        <w:rPr>
          <w:rFonts w:ascii="Times New Roman" w:hAnsi="Times New Roman" w:cs="Times New Roman"/>
          <w:sz w:val="24"/>
          <w:szCs w:val="24"/>
        </w:rPr>
        <w:t>Правила и нормы закреплены в следующих локальных актах:</w:t>
      </w:r>
      <w:bookmarkEnd w:id="9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87817283"/>
      <w:r w:rsidRPr="009920B0">
        <w:rPr>
          <w:rFonts w:ascii="Times New Roman" w:hAnsi="Times New Roman" w:cs="Times New Roman"/>
          <w:sz w:val="24"/>
          <w:szCs w:val="24"/>
        </w:rPr>
        <w:t>- Положение о нормах профессиональной этики;</w:t>
      </w:r>
      <w:bookmarkEnd w:id="9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_Toc87817284"/>
      <w:r w:rsidRPr="009920B0">
        <w:rPr>
          <w:rFonts w:ascii="Times New Roman" w:hAnsi="Times New Roman" w:cs="Times New Roman"/>
          <w:sz w:val="24"/>
          <w:szCs w:val="24"/>
        </w:rPr>
        <w:t>- положение о спорах и конфликтах;</w:t>
      </w:r>
      <w:bookmarkEnd w:id="9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87817285"/>
      <w:r w:rsidRPr="009920B0">
        <w:rPr>
          <w:rFonts w:ascii="Times New Roman" w:hAnsi="Times New Roman" w:cs="Times New Roman"/>
          <w:sz w:val="24"/>
          <w:szCs w:val="24"/>
        </w:rPr>
        <w:t>- коллективный договор;</w:t>
      </w:r>
      <w:bookmarkEnd w:id="9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Toc87817286"/>
      <w:r w:rsidRPr="009920B0">
        <w:rPr>
          <w:rFonts w:ascii="Times New Roman" w:hAnsi="Times New Roman" w:cs="Times New Roman"/>
          <w:sz w:val="24"/>
          <w:szCs w:val="24"/>
        </w:rPr>
        <w:t>- устав;</w:t>
      </w:r>
      <w:bookmarkEnd w:id="10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Toc87817287"/>
      <w:r w:rsidRPr="009920B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  <w:bookmarkEnd w:id="10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_Toc87817288"/>
      <w:r w:rsidRPr="009920B0">
        <w:rPr>
          <w:rFonts w:ascii="Times New Roman" w:hAnsi="Times New Roman" w:cs="Times New Roman"/>
          <w:sz w:val="24"/>
          <w:szCs w:val="24"/>
        </w:rPr>
        <w:t>- родительский договор, и т.д.</w:t>
      </w:r>
      <w:bookmarkEnd w:id="10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Toc87817289"/>
      <w:r w:rsidRPr="009920B0">
        <w:rPr>
          <w:rFonts w:ascii="Times New Roman" w:hAnsi="Times New Roman" w:cs="Times New Roman"/>
          <w:sz w:val="24"/>
          <w:szCs w:val="24"/>
        </w:rPr>
        <w:t>Правила и нормы для детей – не драться, не стесняться просить помощи у сверстников и взрослых и другие устанавливаются самостоятельно в каждой группе с учетом возрастных особенностей, специфики группы. В старших группах дети сами создают свои правила и нормы, отражают их в оформление среды.</w:t>
      </w:r>
      <w:bookmarkEnd w:id="103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_Toc87817290"/>
      <w:r w:rsidRPr="009920B0">
        <w:rPr>
          <w:rFonts w:ascii="Times New Roman" w:hAnsi="Times New Roman" w:cs="Times New Roman"/>
          <w:sz w:val="24"/>
          <w:szCs w:val="24"/>
        </w:rPr>
        <w:t>Традиции и ритуалы, существующие в ДОУ.</w:t>
      </w:r>
      <w:bookmarkEnd w:id="10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_Toc87817291"/>
      <w:r w:rsidRPr="009920B0">
        <w:rPr>
          <w:rFonts w:ascii="Times New Roman" w:hAnsi="Times New Roman" w:cs="Times New Roman"/>
          <w:sz w:val="24"/>
          <w:szCs w:val="24"/>
        </w:rPr>
        <w:t>В ДОО разработана своя символика: герб, флаг, гимн.</w:t>
      </w:r>
      <w:bookmarkEnd w:id="10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_Toc87817292"/>
      <w:r w:rsidRPr="009920B0">
        <w:rPr>
          <w:rFonts w:ascii="Times New Roman" w:hAnsi="Times New Roman" w:cs="Times New Roman"/>
          <w:sz w:val="24"/>
          <w:szCs w:val="24"/>
        </w:rPr>
        <w:t>В детском саду существуют традиции, определяемые как общегосударственными, национальными праздниками (новогодний, утренник, посвященный дню 8 марта), масленица, посвященный Дню Победы, возложение цветов к обелиску, поздравление пожилых людей, фотовыставки к Дню защитника Отечества, дню 8 марта, развлечение к дню Флага РФ), так и внутрисадичными событиями (праздник Осени, выставки творческих работ, неделя здоровья, социальные акции (бережем ёлочку, помогаем птицам зимой),  развлечения, посвященные безопасности на дороге, конкурсы стихов.</w:t>
      </w:r>
      <w:bookmarkEnd w:id="10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_Toc87817293"/>
      <w:r w:rsidRPr="009920B0">
        <w:rPr>
          <w:rFonts w:ascii="Times New Roman" w:hAnsi="Times New Roman" w:cs="Times New Roman"/>
          <w:sz w:val="24"/>
          <w:szCs w:val="24"/>
        </w:rPr>
        <w:t>Кроме того, тематический принцип построения образовательного процесса (тематические дни и недели) ориентирован на все направления развития ребенка дошкольного возраста и охватывает различные стороны человеческого бытия: сезонные изменения в природе, государственные праздники, явления нравственной жизни ребенка, события, формирующие чувство гражданской принадлежности ребёнка, профессии, традиции и т.д.</w:t>
      </w:r>
      <w:bookmarkEnd w:id="10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_Toc87817294"/>
      <w:r w:rsidRPr="009920B0">
        <w:rPr>
          <w:rFonts w:ascii="Times New Roman" w:hAnsi="Times New Roman" w:cs="Times New Roman"/>
          <w:sz w:val="24"/>
          <w:szCs w:val="24"/>
        </w:rPr>
        <w:t>Одной теме уделяется одна неделя, темы педагоги вправе самостоятельно выбирать в зависимости от возраста и контингента, интересов и запросов детей и родителей, праздников и традиций, годовых задач ДОУ и других причин.</w:t>
      </w:r>
      <w:bookmarkEnd w:id="10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_Toc87817295"/>
      <w:r w:rsidRPr="009920B0">
        <w:rPr>
          <w:rFonts w:ascii="Times New Roman" w:hAnsi="Times New Roman" w:cs="Times New Roman"/>
          <w:sz w:val="24"/>
          <w:szCs w:val="24"/>
        </w:rPr>
        <w:t>В ДОО сложилась традиция ежедневного чтения «Вместе с книгой я расту», традиция поздравления именинника в группе, традиционно родители и дети группы принимают участие в делах детского сада, в конкурсах.</w:t>
      </w:r>
      <w:bookmarkEnd w:id="10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_Toc87817296"/>
      <w:r w:rsidRPr="009920B0">
        <w:rPr>
          <w:rFonts w:ascii="Times New Roman" w:hAnsi="Times New Roman" w:cs="Times New Roman"/>
          <w:b/>
          <w:i/>
          <w:sz w:val="24"/>
          <w:szCs w:val="24"/>
        </w:rPr>
        <w:t>Система отношений в ДОУ</w:t>
      </w:r>
      <w:r w:rsidRPr="009920B0">
        <w:rPr>
          <w:rFonts w:ascii="Times New Roman" w:hAnsi="Times New Roman" w:cs="Times New Roman"/>
          <w:sz w:val="24"/>
          <w:szCs w:val="24"/>
        </w:rPr>
        <w:t xml:space="preserve"> строится на доверии и уважении всех участников образовательных отношений, внимании и участии к каждому человеку, на взаимозаменяемости, взаимовыручке. В детском саду развивается наставничество, выявляются проблемы и запросы начинающих педагогов, проводятся отдельные мероприятия для начинающих воспитателей в целях их профессиональной адаптации и профессионального роста. Также педагоги ДОУ формируют культуру общения в социальных сетях.</w:t>
      </w:r>
      <w:bookmarkEnd w:id="11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_Toc87817297"/>
      <w:r w:rsidRPr="009920B0">
        <w:rPr>
          <w:rFonts w:ascii="Times New Roman" w:hAnsi="Times New Roman" w:cs="Times New Roman"/>
          <w:sz w:val="24"/>
          <w:szCs w:val="24"/>
        </w:rPr>
        <w:t>Характер воспитательных процессов в ДОУ:</w:t>
      </w:r>
      <w:bookmarkEnd w:id="11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_Toc87817298"/>
      <w:r w:rsidRPr="009920B0">
        <w:rPr>
          <w:rFonts w:ascii="Times New Roman" w:hAnsi="Times New Roman" w:cs="Times New Roman"/>
          <w:sz w:val="24"/>
          <w:szCs w:val="24"/>
        </w:rPr>
        <w:t>- образовательный процесс строится с учетом возрастных и индивидуальных особенностей детей;</w:t>
      </w:r>
      <w:bookmarkEnd w:id="11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_Toc87817299"/>
      <w:r w:rsidRPr="009920B0">
        <w:rPr>
          <w:rFonts w:ascii="Times New Roman" w:hAnsi="Times New Roman" w:cs="Times New Roman"/>
          <w:sz w:val="24"/>
          <w:szCs w:val="24"/>
        </w:rPr>
        <w:t xml:space="preserve">- образование носит характер культуросообразности и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общечеловеческого  воспитания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>, поддерживающий и безопасный характер;</w:t>
      </w:r>
      <w:bookmarkEnd w:id="11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_Toc87817300"/>
      <w:r w:rsidRPr="009920B0">
        <w:rPr>
          <w:rFonts w:ascii="Times New Roman" w:hAnsi="Times New Roman" w:cs="Times New Roman"/>
          <w:sz w:val="24"/>
          <w:szCs w:val="24"/>
        </w:rPr>
        <w:t>- активное участие ребенка в образовательном процессе;</w:t>
      </w:r>
      <w:bookmarkEnd w:id="11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_Toc87817301"/>
      <w:r w:rsidRPr="009920B0">
        <w:rPr>
          <w:rFonts w:ascii="Times New Roman" w:hAnsi="Times New Roman" w:cs="Times New Roman"/>
          <w:sz w:val="24"/>
          <w:szCs w:val="24"/>
        </w:rPr>
        <w:t>- поиск инновационных приемов в работе с детьми;</w:t>
      </w:r>
      <w:bookmarkEnd w:id="11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_Toc87817302"/>
      <w:r w:rsidRPr="009920B0">
        <w:rPr>
          <w:rFonts w:ascii="Times New Roman" w:hAnsi="Times New Roman" w:cs="Times New Roman"/>
          <w:sz w:val="24"/>
          <w:szCs w:val="24"/>
        </w:rPr>
        <w:t>- деятельностное участие всех педагогов в деятельности ДОУ;</w:t>
      </w:r>
      <w:bookmarkEnd w:id="11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_Toc87817303"/>
      <w:r w:rsidRPr="009920B0">
        <w:rPr>
          <w:rFonts w:ascii="Times New Roman" w:hAnsi="Times New Roman" w:cs="Times New Roman"/>
          <w:sz w:val="24"/>
          <w:szCs w:val="24"/>
        </w:rPr>
        <w:t>- рефлексия педагогов;</w:t>
      </w:r>
      <w:bookmarkEnd w:id="11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_Toc87817304"/>
      <w:r w:rsidRPr="009920B0">
        <w:rPr>
          <w:rFonts w:ascii="Times New Roman" w:hAnsi="Times New Roman" w:cs="Times New Roman"/>
          <w:sz w:val="24"/>
          <w:szCs w:val="24"/>
        </w:rPr>
        <w:t>- региональные особенности проектирования содержания воспитательного процесса;</w:t>
      </w:r>
      <w:bookmarkEnd w:id="11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_Toc87817305"/>
      <w:r w:rsidRPr="009920B0">
        <w:rPr>
          <w:rFonts w:ascii="Times New Roman" w:hAnsi="Times New Roman" w:cs="Times New Roman"/>
          <w:sz w:val="24"/>
          <w:szCs w:val="24"/>
        </w:rPr>
        <w:lastRenderedPageBreak/>
        <w:t>- вовлечение родителей в образовательный процесс.</w:t>
      </w:r>
      <w:bookmarkEnd w:id="119"/>
    </w:p>
    <w:p w:rsidR="009920B0" w:rsidRPr="009920B0" w:rsidRDefault="009920B0" w:rsidP="009920B0">
      <w:pPr>
        <w:pStyle w:val="1"/>
      </w:pPr>
      <w:bookmarkStart w:id="120" w:name="_Toc87817306"/>
      <w:bookmarkStart w:id="121" w:name="_Toc87831063"/>
      <w:r w:rsidRPr="009920B0">
        <w:t>1.2.2. Воспитывающая среда ДОО</w:t>
      </w:r>
      <w:bookmarkEnd w:id="120"/>
      <w:bookmarkEnd w:id="12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Toc87817307"/>
      <w:r w:rsidRPr="009920B0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</w:t>
      </w:r>
      <w:bookmarkEnd w:id="12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_Toc87817308"/>
      <w:r w:rsidRPr="009920B0">
        <w:rPr>
          <w:rFonts w:ascii="Times New Roman" w:hAnsi="Times New Roman" w:cs="Times New Roman"/>
          <w:sz w:val="24"/>
          <w:szCs w:val="24"/>
        </w:rPr>
        <w:t>реализующего цель и задачи воспитания.</w:t>
      </w:r>
      <w:bookmarkEnd w:id="12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_Toc87817309"/>
      <w:r w:rsidRPr="009920B0">
        <w:rPr>
          <w:rFonts w:ascii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bookmarkEnd w:id="12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_Toc87817310"/>
      <w:r w:rsidRPr="009920B0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</w:t>
      </w:r>
      <w:bookmarkEnd w:id="12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_Toc87817311"/>
      <w:r w:rsidRPr="009920B0">
        <w:rPr>
          <w:rFonts w:ascii="Times New Roman" w:hAnsi="Times New Roman" w:cs="Times New Roman"/>
          <w:sz w:val="24"/>
          <w:szCs w:val="24"/>
        </w:rPr>
        <w:t>Воспитывающая среда раскрывает заданные укладом ценностно-смысловые ориентиры.</w:t>
      </w:r>
      <w:bookmarkEnd w:id="12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_Toc87817312"/>
      <w:r w:rsidRPr="009920B0">
        <w:rPr>
          <w:rFonts w:ascii="Times New Roman" w:hAnsi="Times New Roman" w:cs="Times New Roman"/>
          <w:sz w:val="24"/>
          <w:szCs w:val="24"/>
        </w:rPr>
        <w:t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  <w:bookmarkEnd w:id="12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_Toc87817313"/>
      <w:r w:rsidRPr="009920B0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  <w:bookmarkEnd w:id="12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_Toc87817314"/>
      <w:r w:rsidRPr="009920B0">
        <w:rPr>
          <w:rFonts w:ascii="Times New Roman" w:hAnsi="Times New Roman" w:cs="Times New Roman"/>
          <w:sz w:val="24"/>
          <w:szCs w:val="24"/>
        </w:rPr>
        <w:t>– «от взрослого», который создает предметно-образную среду, насыщая ее ценностями и смыслами;</w:t>
      </w:r>
      <w:bookmarkEnd w:id="12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_Toc87817315"/>
      <w:r w:rsidRPr="009920B0">
        <w:rPr>
          <w:rFonts w:ascii="Times New Roman" w:hAnsi="Times New Roman" w:cs="Times New Roman"/>
          <w:sz w:val="24"/>
          <w:szCs w:val="24"/>
        </w:rPr>
        <w:t>- тематические выставки;</w:t>
      </w:r>
      <w:bookmarkEnd w:id="13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_Toc87817316"/>
      <w:r w:rsidRPr="009920B0">
        <w:rPr>
          <w:rFonts w:ascii="Times New Roman" w:hAnsi="Times New Roman" w:cs="Times New Roman"/>
          <w:sz w:val="24"/>
          <w:szCs w:val="24"/>
        </w:rPr>
        <w:t>- мини-музеи в группах;</w:t>
      </w:r>
      <w:bookmarkEnd w:id="13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_Toc87817317"/>
      <w:r w:rsidRPr="009920B0">
        <w:rPr>
          <w:rFonts w:ascii="Times New Roman" w:hAnsi="Times New Roman" w:cs="Times New Roman"/>
          <w:sz w:val="24"/>
          <w:szCs w:val="24"/>
        </w:rPr>
        <w:t>- мини библиотеки в группе;</w:t>
      </w:r>
      <w:bookmarkEnd w:id="13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_Toc87817318"/>
      <w:r w:rsidRPr="009920B0">
        <w:rPr>
          <w:rFonts w:ascii="Times New Roman" w:hAnsi="Times New Roman" w:cs="Times New Roman"/>
          <w:sz w:val="24"/>
          <w:szCs w:val="24"/>
        </w:rPr>
        <w:t>- опытно-экспериментальный участок;</w:t>
      </w:r>
      <w:bookmarkEnd w:id="13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_Toc87817319"/>
      <w:r w:rsidRPr="009920B0">
        <w:rPr>
          <w:rFonts w:ascii="Times New Roman" w:hAnsi="Times New Roman" w:cs="Times New Roman"/>
          <w:sz w:val="24"/>
          <w:szCs w:val="24"/>
        </w:rPr>
        <w:t>- место общения.</w:t>
      </w:r>
      <w:bookmarkEnd w:id="13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_Toc87817320"/>
      <w:r w:rsidRPr="009920B0">
        <w:rPr>
          <w:rFonts w:ascii="Times New Roman" w:hAnsi="Times New Roman" w:cs="Times New Roman"/>
          <w:sz w:val="24"/>
          <w:szCs w:val="24"/>
        </w:rPr>
        <w:t>– 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  <w:bookmarkEnd w:id="13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_Toc87817321"/>
      <w:r w:rsidRPr="009920B0">
        <w:rPr>
          <w:rFonts w:ascii="Times New Roman" w:hAnsi="Times New Roman" w:cs="Times New Roman"/>
          <w:sz w:val="24"/>
          <w:szCs w:val="24"/>
        </w:rPr>
        <w:t>- проектные пространства;</w:t>
      </w:r>
      <w:bookmarkEnd w:id="13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_Toc87817322"/>
      <w:r w:rsidRPr="009920B0">
        <w:rPr>
          <w:rFonts w:ascii="Times New Roman" w:hAnsi="Times New Roman" w:cs="Times New Roman"/>
          <w:sz w:val="24"/>
          <w:szCs w:val="24"/>
        </w:rPr>
        <w:t>- пространство подвижных игр;</w:t>
      </w:r>
      <w:bookmarkEnd w:id="13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_Toc87817323"/>
      <w:r w:rsidRPr="009920B0">
        <w:rPr>
          <w:rFonts w:ascii="Times New Roman" w:hAnsi="Times New Roman" w:cs="Times New Roman"/>
          <w:sz w:val="24"/>
          <w:szCs w:val="24"/>
        </w:rPr>
        <w:t>- экологическая тропа</w:t>
      </w:r>
      <w:bookmarkEnd w:id="13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_Toc87817324"/>
      <w:r w:rsidRPr="009920B0">
        <w:rPr>
          <w:rFonts w:ascii="Times New Roman" w:hAnsi="Times New Roman" w:cs="Times New Roman"/>
          <w:sz w:val="24"/>
          <w:szCs w:val="24"/>
        </w:rPr>
        <w:t>- лего-центр</w:t>
      </w:r>
      <w:bookmarkEnd w:id="13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87817325"/>
      <w:r w:rsidRPr="009920B0">
        <w:rPr>
          <w:rFonts w:ascii="Times New Roman" w:hAnsi="Times New Roman" w:cs="Times New Roman"/>
          <w:sz w:val="24"/>
          <w:szCs w:val="24"/>
        </w:rPr>
        <w:t>– 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  <w:bookmarkEnd w:id="14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_Toc87817326"/>
      <w:r w:rsidRPr="009920B0">
        <w:rPr>
          <w:rFonts w:ascii="Times New Roman" w:hAnsi="Times New Roman" w:cs="Times New Roman"/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  <w:bookmarkEnd w:id="141"/>
      <w:r w:rsidRPr="009920B0">
        <w:rPr>
          <w:rFonts w:ascii="Times New Roman" w:hAnsi="Times New Roman" w:cs="Times New Roman"/>
          <w:sz w:val="24"/>
          <w:szCs w:val="24"/>
        </w:rPr>
        <w:cr/>
      </w:r>
    </w:p>
    <w:p w:rsidR="009920B0" w:rsidRPr="009920B0" w:rsidRDefault="009920B0" w:rsidP="009920B0">
      <w:pPr>
        <w:pStyle w:val="1"/>
      </w:pPr>
      <w:bookmarkStart w:id="142" w:name="_Toc87817327"/>
      <w:bookmarkStart w:id="143" w:name="_Toc87831064"/>
      <w:r w:rsidRPr="009920B0">
        <w:t>1.2.3. Общности (сообщества) ДОО</w:t>
      </w:r>
      <w:bookmarkEnd w:id="142"/>
      <w:bookmarkEnd w:id="14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_Toc87817328"/>
      <w:r w:rsidRPr="009920B0">
        <w:rPr>
          <w:rFonts w:ascii="Times New Roman" w:hAnsi="Times New Roman" w:cs="Times New Roman"/>
          <w:b/>
          <w:i/>
          <w:sz w:val="24"/>
          <w:szCs w:val="24"/>
        </w:rPr>
        <w:t>Профессиональная общность</w:t>
      </w:r>
      <w:r w:rsidRPr="009920B0">
        <w:rPr>
          <w:rFonts w:ascii="Times New Roman" w:hAnsi="Times New Roman" w:cs="Times New Roman"/>
          <w:sz w:val="24"/>
          <w:szCs w:val="24"/>
        </w:rPr>
        <w:t xml:space="preserve"> 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  <w:bookmarkEnd w:id="14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_Toc87817329"/>
      <w:r w:rsidRPr="009920B0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  <w:bookmarkEnd w:id="14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_Toc87817330"/>
      <w:r w:rsidRPr="009920B0">
        <w:rPr>
          <w:rFonts w:ascii="Times New Roman" w:hAnsi="Times New Roman" w:cs="Times New Roman"/>
          <w:sz w:val="24"/>
          <w:szCs w:val="24"/>
        </w:rPr>
        <w:t>– быть примером в формировании ценностных ориентиров, норм общения и поведения;</w:t>
      </w:r>
      <w:bookmarkEnd w:id="14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_Toc87817331"/>
      <w:r w:rsidRPr="009920B0">
        <w:rPr>
          <w:rFonts w:ascii="Times New Roman" w:hAnsi="Times New Roman" w:cs="Times New Roman"/>
          <w:sz w:val="24"/>
          <w:szCs w:val="24"/>
        </w:rPr>
        <w:t>– побуждать детей к общению друг с другом, поощрять даже самые незначительные стремления к общению и взаимодействию;</w:t>
      </w:r>
      <w:bookmarkEnd w:id="14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_Toc87817332"/>
      <w:r w:rsidRPr="009920B0">
        <w:rPr>
          <w:rFonts w:ascii="Times New Roman" w:hAnsi="Times New Roman" w:cs="Times New Roman"/>
          <w:sz w:val="24"/>
          <w:szCs w:val="24"/>
        </w:rPr>
        <w:t>– 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  <w:bookmarkEnd w:id="14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_Toc87817333"/>
      <w:r w:rsidRPr="009920B0">
        <w:rPr>
          <w:rFonts w:ascii="Times New Roman" w:hAnsi="Times New Roman" w:cs="Times New Roman"/>
          <w:sz w:val="24"/>
          <w:szCs w:val="24"/>
        </w:rPr>
        <w:t>– заботиться о том, чтобы дети постоянно приобретали опыт общения на основе чувства доброжелательности;</w:t>
      </w:r>
      <w:bookmarkEnd w:id="14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_Toc87817334"/>
      <w:r w:rsidRPr="009920B0">
        <w:rPr>
          <w:rFonts w:ascii="Times New Roman" w:hAnsi="Times New Roman" w:cs="Times New Roman"/>
          <w:sz w:val="24"/>
          <w:szCs w:val="24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  <w:bookmarkEnd w:id="15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_Toc87817335"/>
      <w:r w:rsidRPr="009920B0">
        <w:rPr>
          <w:rFonts w:ascii="Times New Roman" w:hAnsi="Times New Roman" w:cs="Times New Roman"/>
          <w:sz w:val="24"/>
          <w:szCs w:val="24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  <w:bookmarkEnd w:id="15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_Toc87817336"/>
      <w:r w:rsidRPr="009920B0">
        <w:rPr>
          <w:rFonts w:ascii="Times New Roman" w:hAnsi="Times New Roman" w:cs="Times New Roman"/>
          <w:sz w:val="24"/>
          <w:szCs w:val="24"/>
        </w:rPr>
        <w:t>– учить детей совместной деятельности, насыщать их жизнь событиями, которые сплачивали бы и объединяли ребят;</w:t>
      </w:r>
      <w:bookmarkEnd w:id="15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_Toc87817337"/>
      <w:r w:rsidRPr="009920B0">
        <w:rPr>
          <w:rFonts w:ascii="Times New Roman" w:hAnsi="Times New Roman" w:cs="Times New Roman"/>
          <w:sz w:val="24"/>
          <w:szCs w:val="24"/>
        </w:rPr>
        <w:t>– воспитывать в детях чувство ответственности перед группой за свое поведение.</w:t>
      </w:r>
      <w:bookmarkEnd w:id="15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_Toc87817338"/>
      <w:r w:rsidRPr="009920B0">
        <w:rPr>
          <w:rFonts w:ascii="Times New Roman" w:hAnsi="Times New Roman" w:cs="Times New Roman"/>
          <w:sz w:val="24"/>
          <w:szCs w:val="24"/>
        </w:rPr>
        <w:t>К профессиональной общности ДОУ относятся:</w:t>
      </w:r>
      <w:bookmarkEnd w:id="15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_Toc87817339"/>
      <w:r w:rsidRPr="009920B0">
        <w:rPr>
          <w:rFonts w:ascii="Times New Roman" w:hAnsi="Times New Roman" w:cs="Times New Roman"/>
          <w:sz w:val="24"/>
          <w:szCs w:val="24"/>
        </w:rPr>
        <w:t>- педагогический совет;</w:t>
      </w:r>
      <w:bookmarkEnd w:id="15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_Toc87817340"/>
      <w:r w:rsidRPr="009920B0">
        <w:rPr>
          <w:rFonts w:ascii="Times New Roman" w:hAnsi="Times New Roman" w:cs="Times New Roman"/>
          <w:sz w:val="24"/>
          <w:szCs w:val="24"/>
        </w:rPr>
        <w:t>- педагогический консилиум;</w:t>
      </w:r>
      <w:bookmarkEnd w:id="15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_Toc87817341"/>
      <w:r w:rsidRPr="009920B0">
        <w:rPr>
          <w:rFonts w:ascii="Times New Roman" w:hAnsi="Times New Roman" w:cs="Times New Roman"/>
          <w:sz w:val="24"/>
          <w:szCs w:val="24"/>
        </w:rPr>
        <w:lastRenderedPageBreak/>
        <w:t>- педагоги-наставники;</w:t>
      </w:r>
      <w:bookmarkEnd w:id="15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_Toc87817342"/>
      <w:r w:rsidRPr="009920B0">
        <w:rPr>
          <w:rFonts w:ascii="Times New Roman" w:hAnsi="Times New Roman" w:cs="Times New Roman"/>
          <w:sz w:val="24"/>
          <w:szCs w:val="24"/>
        </w:rPr>
        <w:t>- творческие группы.</w:t>
      </w:r>
      <w:bookmarkEnd w:id="158"/>
      <w:r w:rsidRPr="009920B0">
        <w:rPr>
          <w:rFonts w:ascii="Times New Roman" w:hAnsi="Times New Roman" w:cs="Times New Roman"/>
          <w:sz w:val="24"/>
          <w:szCs w:val="24"/>
        </w:rPr>
        <w:cr/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_Toc87817343"/>
      <w:r w:rsidRPr="009920B0">
        <w:rPr>
          <w:rFonts w:ascii="Times New Roman" w:hAnsi="Times New Roman" w:cs="Times New Roman"/>
          <w:b/>
          <w:i/>
          <w:sz w:val="24"/>
          <w:szCs w:val="24"/>
        </w:rPr>
        <w:t>Профессионально-родительская общность</w:t>
      </w:r>
      <w:r w:rsidRPr="009920B0">
        <w:rPr>
          <w:rFonts w:ascii="Times New Roman" w:hAnsi="Times New Roman" w:cs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  <w:bookmarkEnd w:id="15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_Toc87817344"/>
      <w:r w:rsidRPr="009920B0">
        <w:rPr>
          <w:rFonts w:ascii="Times New Roman" w:hAnsi="Times New Roman" w:cs="Times New Roman"/>
          <w:b/>
          <w:i/>
          <w:sz w:val="24"/>
          <w:szCs w:val="24"/>
        </w:rPr>
        <w:t>Детско-взрослая общность</w:t>
      </w:r>
      <w:r w:rsidRPr="009920B0">
        <w:rPr>
          <w:rFonts w:ascii="Times New Roman" w:hAnsi="Times New Roman" w:cs="Times New Roman"/>
          <w:sz w:val="24"/>
          <w:szCs w:val="24"/>
        </w:rPr>
        <w:t xml:space="preserve">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  <w:bookmarkEnd w:id="16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_Toc87817345"/>
      <w:r w:rsidRPr="009920B0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</w:t>
      </w:r>
      <w:bookmarkEnd w:id="16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_Toc87817346"/>
      <w:r w:rsidRPr="009920B0">
        <w:rPr>
          <w:rFonts w:ascii="Times New Roman" w:hAnsi="Times New Roman" w:cs="Times New Roman"/>
          <w:sz w:val="24"/>
          <w:szCs w:val="24"/>
        </w:rPr>
        <w:t>В каждом возрасте и каждом случае она будет обладать своей спецификой в зависимости</w:t>
      </w:r>
      <w:bookmarkEnd w:id="16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_Toc87817347"/>
      <w:r w:rsidRPr="009920B0">
        <w:rPr>
          <w:rFonts w:ascii="Times New Roman" w:hAnsi="Times New Roman" w:cs="Times New Roman"/>
          <w:sz w:val="24"/>
          <w:szCs w:val="24"/>
        </w:rPr>
        <w:t>от решаемых воспитательных задач.</w:t>
      </w:r>
      <w:bookmarkEnd w:id="16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_Toc87817348"/>
      <w:r w:rsidRPr="009920B0">
        <w:rPr>
          <w:rFonts w:ascii="Times New Roman" w:hAnsi="Times New Roman" w:cs="Times New Roman"/>
          <w:b/>
          <w:i/>
          <w:sz w:val="24"/>
          <w:szCs w:val="24"/>
        </w:rPr>
        <w:t>Детская общность</w:t>
      </w:r>
      <w:r w:rsidRPr="009920B0">
        <w:rPr>
          <w:rFonts w:ascii="Times New Roman" w:hAnsi="Times New Roman" w:cs="Times New Roman"/>
          <w:sz w:val="24"/>
          <w:szCs w:val="24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  <w:bookmarkEnd w:id="16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_Toc87817349"/>
      <w:r w:rsidRPr="009920B0">
        <w:rPr>
          <w:rFonts w:ascii="Times New Roman" w:hAnsi="Times New Roman" w:cs="Times New Roman"/>
          <w:sz w:val="24"/>
          <w:szCs w:val="24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  <w:bookmarkEnd w:id="16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_Toc87817350"/>
      <w:r w:rsidRPr="009920B0">
        <w:rPr>
          <w:rFonts w:ascii="Times New Roman" w:hAnsi="Times New Roman" w:cs="Times New Roman"/>
          <w:sz w:val="24"/>
          <w:szCs w:val="24"/>
        </w:rPr>
        <w:t>Одним из видов детских общностей являются детские общности двух одновозрастных групп. Это общение осуществляется в следующих формах: праздники, развлечения, соревнования и др.</w:t>
      </w:r>
      <w:bookmarkEnd w:id="16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_Toc87817351"/>
      <w:r w:rsidRPr="009920B0">
        <w:rPr>
          <w:rFonts w:ascii="Times New Roman" w:hAnsi="Times New Roman" w:cs="Times New Roman"/>
          <w:b/>
          <w:i/>
          <w:sz w:val="24"/>
          <w:szCs w:val="24"/>
        </w:rPr>
        <w:t>Культура поведения воспитателя в общностях как значимая составляющая уклада.</w:t>
      </w:r>
      <w:r w:rsidRPr="009920B0">
        <w:rPr>
          <w:rFonts w:ascii="Times New Roman" w:hAnsi="Times New Roman" w:cs="Times New Roman"/>
          <w:sz w:val="24"/>
          <w:szCs w:val="24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  <w:bookmarkEnd w:id="16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_Toc87817352"/>
      <w:r w:rsidRPr="009920B0">
        <w:rPr>
          <w:rFonts w:ascii="Times New Roman" w:hAnsi="Times New Roman" w:cs="Times New Roman"/>
          <w:sz w:val="24"/>
          <w:szCs w:val="24"/>
        </w:rPr>
        <w:t>Воспитатель соблюдает нормы профессиональной этики и поведения:</w:t>
      </w:r>
      <w:bookmarkEnd w:id="16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_Toc87817353"/>
      <w:r w:rsidRPr="009920B0">
        <w:rPr>
          <w:rFonts w:ascii="Times New Roman" w:hAnsi="Times New Roman" w:cs="Times New Roman"/>
          <w:sz w:val="24"/>
          <w:szCs w:val="24"/>
        </w:rPr>
        <w:t>- педагог приветствует родителей и детей первым;</w:t>
      </w:r>
      <w:bookmarkEnd w:id="16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_Toc87817354"/>
      <w:r w:rsidRPr="009920B0">
        <w:rPr>
          <w:rFonts w:ascii="Times New Roman" w:hAnsi="Times New Roman" w:cs="Times New Roman"/>
          <w:sz w:val="24"/>
          <w:szCs w:val="24"/>
        </w:rPr>
        <w:t>- тон общения ровный и дружелюбный, исключается повышение голоса;</w:t>
      </w:r>
      <w:bookmarkEnd w:id="17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_Toc87817355"/>
      <w:r w:rsidRPr="009920B0">
        <w:rPr>
          <w:rFonts w:ascii="Times New Roman" w:hAnsi="Times New Roman" w:cs="Times New Roman"/>
          <w:sz w:val="24"/>
          <w:szCs w:val="24"/>
        </w:rPr>
        <w:t>- уважительное отношение к личности воспитанника;</w:t>
      </w:r>
      <w:bookmarkEnd w:id="17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_Toc87817356"/>
      <w:r w:rsidRPr="009920B0">
        <w:rPr>
          <w:rFonts w:ascii="Times New Roman" w:hAnsi="Times New Roman" w:cs="Times New Roman"/>
          <w:sz w:val="24"/>
          <w:szCs w:val="24"/>
        </w:rPr>
        <w:t>- умение заинтересованно слушать собеседника и сопереживать ему;</w:t>
      </w:r>
      <w:bookmarkEnd w:id="17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_Toc87817357"/>
      <w:r w:rsidRPr="009920B0">
        <w:rPr>
          <w:rFonts w:ascii="Times New Roman" w:hAnsi="Times New Roman" w:cs="Times New Roman"/>
          <w:sz w:val="24"/>
          <w:szCs w:val="24"/>
        </w:rPr>
        <w:t>- умение видеть и слышать воспитанника, сопереживать ему;</w:t>
      </w:r>
      <w:bookmarkEnd w:id="17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_Toc87817358"/>
      <w:r w:rsidRPr="009920B0">
        <w:rPr>
          <w:rFonts w:ascii="Times New Roman" w:hAnsi="Times New Roman" w:cs="Times New Roman"/>
          <w:sz w:val="24"/>
          <w:szCs w:val="24"/>
        </w:rPr>
        <w:t>- уравновешенность и самообладание, выдержка в отношениях с детьми;</w:t>
      </w:r>
      <w:bookmarkEnd w:id="17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_Toc87817359"/>
      <w:r w:rsidRPr="009920B0">
        <w:rPr>
          <w:rFonts w:ascii="Times New Roman" w:hAnsi="Times New Roman" w:cs="Times New Roman"/>
          <w:sz w:val="24"/>
          <w:szCs w:val="24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  <w:bookmarkEnd w:id="17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_Toc87817360"/>
      <w:r w:rsidRPr="009920B0">
        <w:rPr>
          <w:rFonts w:ascii="Times New Roman" w:hAnsi="Times New Roman" w:cs="Times New Roman"/>
          <w:sz w:val="24"/>
          <w:szCs w:val="24"/>
        </w:rPr>
        <w:t>- умение сочетать мягкий эмоциональный и деловой тон в отношениях с детьми;</w:t>
      </w:r>
      <w:bookmarkEnd w:id="17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_Toc87817361"/>
      <w:r w:rsidRPr="009920B0">
        <w:rPr>
          <w:rFonts w:ascii="Times New Roman" w:hAnsi="Times New Roman" w:cs="Times New Roman"/>
          <w:sz w:val="24"/>
          <w:szCs w:val="24"/>
        </w:rPr>
        <w:t>- умение сочетать требовательность с чутким отношением к воспитанникам;</w:t>
      </w:r>
      <w:bookmarkEnd w:id="17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_Toc87817362"/>
      <w:r w:rsidRPr="009920B0">
        <w:rPr>
          <w:rFonts w:ascii="Times New Roman" w:hAnsi="Times New Roman" w:cs="Times New Roman"/>
          <w:sz w:val="24"/>
          <w:szCs w:val="24"/>
        </w:rPr>
        <w:t>- знание возрастных и индивидуальных особенностей воспитанников.</w:t>
      </w:r>
      <w:bookmarkEnd w:id="17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_Toc87817363"/>
      <w:r w:rsidRPr="009920B0">
        <w:rPr>
          <w:rFonts w:ascii="Times New Roman" w:hAnsi="Times New Roman" w:cs="Times New Roman"/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  <w:bookmarkEnd w:id="179"/>
    </w:p>
    <w:p w:rsidR="009920B0" w:rsidRPr="009920B0" w:rsidRDefault="009920B0" w:rsidP="009920B0">
      <w:pPr>
        <w:pStyle w:val="1"/>
      </w:pPr>
      <w:bookmarkStart w:id="180" w:name="_Toc87817364"/>
      <w:bookmarkStart w:id="181" w:name="_Toc87831065"/>
      <w:r w:rsidRPr="009920B0">
        <w:t>1.2.4. Социокультурный контекст</w:t>
      </w:r>
      <w:bookmarkEnd w:id="180"/>
      <w:bookmarkEnd w:id="18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_Toc87817365"/>
      <w:r w:rsidRPr="009920B0">
        <w:rPr>
          <w:rFonts w:ascii="Times New Roman" w:hAnsi="Times New Roman" w:cs="Times New Roman"/>
          <w:sz w:val="24"/>
          <w:szCs w:val="24"/>
        </w:rPr>
        <w:lastRenderedPageBreak/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  <w:bookmarkEnd w:id="18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_Toc87817366"/>
      <w:r w:rsidRPr="009920B0">
        <w:rPr>
          <w:rFonts w:ascii="Times New Roman" w:hAnsi="Times New Roman" w:cs="Times New Roman"/>
          <w:sz w:val="24"/>
          <w:szCs w:val="24"/>
        </w:rPr>
        <w:t>МДОБУ «Детский сад №25 Журавушка» - современное, динамично-развивающееся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  <w:bookmarkEnd w:id="18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_Toc87817367"/>
      <w:r w:rsidRPr="009920B0">
        <w:rPr>
          <w:rFonts w:ascii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  <w:bookmarkEnd w:id="18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_Toc87817368"/>
      <w:r w:rsidRPr="009920B0">
        <w:rPr>
          <w:rFonts w:ascii="Times New Roman" w:hAnsi="Times New Roman" w:cs="Times New Roman"/>
          <w:sz w:val="24"/>
          <w:szCs w:val="24"/>
        </w:rPr>
        <w:t>Социокультурный контекст учитывает этнокультурные, конфессиональные и региональные особенности и направлен на формирование ресурсов воспитательной программы.</w:t>
      </w:r>
      <w:bookmarkEnd w:id="18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_Toc87817369"/>
      <w:r w:rsidRPr="009920B0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  <w:bookmarkEnd w:id="18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_Toc87817370"/>
      <w:r w:rsidRPr="009920B0">
        <w:rPr>
          <w:rFonts w:ascii="Times New Roman" w:hAnsi="Times New Roman" w:cs="Times New Roman"/>
          <w:sz w:val="24"/>
          <w:szCs w:val="24"/>
        </w:rPr>
        <w:t>Социокультурный контекст также учитывает и региональные особенности. Приморский край населяют люди из самых разных областей нашей страны и ближнего зарубежья. Помимо русских здесь проживают представители множества народностей – как из нашей страны, так и соседних дружественных государств: белорусы, украинцы, армяне, татары, узбеки, корейцы и др. Соседствуют различные культуры и конфессии. Очень важно начинать формирование этики межнационального общения с детьми дошкольного возраста. Это наиболее благоприятное время для развития у ребенка интереса и уважения к родной культуре, принятия многообразия и специфичности этнических культур, воспитание доброжелательного отношения к людям вне зависимости от их этнической принадлежности.  Понимание важности этого направления деятельности привело нас к осознанию необходимости глубокого погружения в историю и культуру народов многонациональной России посредством проектной деятельности. В детском саду реализуется проект «Детский сад – территория дружбы».</w:t>
      </w:r>
      <w:bookmarkEnd w:id="18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_Toc87817371"/>
      <w:r w:rsidRPr="009920B0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  <w:bookmarkEnd w:id="18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_Toc87817372"/>
      <w:r w:rsidRPr="009920B0">
        <w:rPr>
          <w:rFonts w:ascii="Times New Roman" w:hAnsi="Times New Roman" w:cs="Times New Roman"/>
          <w:sz w:val="24"/>
          <w:szCs w:val="24"/>
        </w:rPr>
        <w:t>Взаимодействие ДОУ с социальными партнерами в рамках реализации воспитательных задач.</w:t>
      </w:r>
      <w:bookmarkEnd w:id="18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_Toc87817373"/>
      <w:r w:rsidRPr="009920B0">
        <w:rPr>
          <w:rFonts w:ascii="Times New Roman" w:hAnsi="Times New Roman" w:cs="Times New Roman"/>
          <w:sz w:val="24"/>
          <w:szCs w:val="24"/>
        </w:rPr>
        <w:t>Цель взаимодействия: создание системы взаимного сотрудничества ДОУ с городскими 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  <w:bookmarkEnd w:id="19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_Toc87817374"/>
      <w:r w:rsidRPr="009920B0">
        <w:rPr>
          <w:rFonts w:ascii="Times New Roman" w:hAnsi="Times New Roman" w:cs="Times New Roman"/>
          <w:sz w:val="24"/>
          <w:szCs w:val="24"/>
        </w:rPr>
        <w:t>Благодаря социальному партнёрству, повышается качество образовательных услуг и уровень реализации стандарта дошкольного образования.</w:t>
      </w:r>
      <w:bookmarkEnd w:id="191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483"/>
        <w:gridCol w:w="2180"/>
      </w:tblGrid>
      <w:tr w:rsidR="009920B0" w:rsidRPr="009920B0" w:rsidTr="00CE504B">
        <w:tc>
          <w:tcPr>
            <w:tcW w:w="19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2" w:name="_Toc87817375"/>
            <w:r w:rsidRPr="00CE504B">
              <w:rPr>
                <w:rFonts w:ascii="Times New Roman" w:hAnsi="Times New Roman" w:cs="Times New Roman"/>
              </w:rPr>
              <w:t>Направление (задача)</w:t>
            </w:r>
            <w:bookmarkEnd w:id="19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3" w:name="_Toc87817376"/>
            <w:r w:rsidRPr="00CE504B">
              <w:rPr>
                <w:rFonts w:ascii="Times New Roman" w:hAnsi="Times New Roman" w:cs="Times New Roman"/>
              </w:rPr>
              <w:t>воспитания</w:t>
            </w:r>
            <w:bookmarkEnd w:id="19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4" w:name="_Toc87817377"/>
            <w:r w:rsidRPr="00CE504B">
              <w:rPr>
                <w:rFonts w:ascii="Times New Roman" w:hAnsi="Times New Roman" w:cs="Times New Roman"/>
              </w:rPr>
              <w:t>Субъект</w:t>
            </w:r>
            <w:bookmarkEnd w:id="19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5" w:name="_Toc87817378"/>
            <w:r w:rsidRPr="00CE504B">
              <w:rPr>
                <w:rFonts w:ascii="Times New Roman" w:hAnsi="Times New Roman" w:cs="Times New Roman"/>
              </w:rPr>
              <w:t>социокультурной</w:t>
            </w:r>
            <w:bookmarkEnd w:id="19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6" w:name="_Toc87817379"/>
            <w:r w:rsidRPr="00CE504B">
              <w:rPr>
                <w:rFonts w:ascii="Times New Roman" w:hAnsi="Times New Roman" w:cs="Times New Roman"/>
              </w:rPr>
              <w:t>сферы</w:t>
            </w:r>
            <w:bookmarkEnd w:id="196"/>
          </w:p>
        </w:tc>
        <w:tc>
          <w:tcPr>
            <w:tcW w:w="348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7" w:name="_Toc87817380"/>
            <w:r w:rsidRPr="00CE504B">
              <w:rPr>
                <w:rFonts w:ascii="Times New Roman" w:hAnsi="Times New Roman" w:cs="Times New Roman"/>
              </w:rPr>
              <w:t>Что делаем вместе</w:t>
            </w:r>
            <w:bookmarkEnd w:id="197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8" w:name="_Toc87817381"/>
            <w:r w:rsidRPr="00CE504B">
              <w:rPr>
                <w:rFonts w:ascii="Times New Roman" w:hAnsi="Times New Roman" w:cs="Times New Roman"/>
              </w:rPr>
              <w:t>В каких документах</w:t>
            </w:r>
            <w:bookmarkEnd w:id="19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199" w:name="_Toc87817382"/>
            <w:r w:rsidRPr="00CE504B">
              <w:rPr>
                <w:rFonts w:ascii="Times New Roman" w:hAnsi="Times New Roman" w:cs="Times New Roman"/>
              </w:rPr>
              <w:t>это зафиксировано</w:t>
            </w:r>
            <w:bookmarkEnd w:id="19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0B0" w:rsidRPr="009920B0" w:rsidTr="00CE504B">
        <w:tc>
          <w:tcPr>
            <w:tcW w:w="1980" w:type="dxa"/>
            <w:vMerge w:val="restart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0" w:name="_Toc87817383"/>
            <w:r w:rsidRPr="00CE504B">
              <w:rPr>
                <w:rFonts w:ascii="Times New Roman" w:hAnsi="Times New Roman" w:cs="Times New Roman"/>
              </w:rPr>
              <w:t>Патриотическое</w:t>
            </w:r>
            <w:bookmarkEnd w:id="200"/>
          </w:p>
        </w:tc>
        <w:tc>
          <w:tcPr>
            <w:tcW w:w="226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1" w:name="_Toc87817384"/>
            <w:r w:rsidRPr="00CE504B">
              <w:rPr>
                <w:rFonts w:ascii="Times New Roman" w:hAnsi="Times New Roman" w:cs="Times New Roman"/>
              </w:rPr>
              <w:t>Городской</w:t>
            </w:r>
            <w:bookmarkEnd w:id="20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2" w:name="_Toc87817385"/>
            <w:r w:rsidRPr="00CE504B">
              <w:rPr>
                <w:rFonts w:ascii="Times New Roman" w:hAnsi="Times New Roman" w:cs="Times New Roman"/>
              </w:rPr>
              <w:t>краеведческий музей</w:t>
            </w:r>
            <w:bookmarkEnd w:id="202"/>
          </w:p>
        </w:tc>
        <w:tc>
          <w:tcPr>
            <w:tcW w:w="348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3" w:name="_Toc87817386"/>
            <w:r w:rsidRPr="00CE504B">
              <w:rPr>
                <w:rFonts w:ascii="Times New Roman" w:hAnsi="Times New Roman" w:cs="Times New Roman"/>
              </w:rPr>
              <w:t>Планируем организацию экскурсий и выездных мероприятий</w:t>
            </w:r>
            <w:bookmarkEnd w:id="203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4" w:name="_Toc87817387"/>
            <w:r w:rsidRPr="00CE504B">
              <w:rPr>
                <w:rFonts w:ascii="Times New Roman" w:hAnsi="Times New Roman" w:cs="Times New Roman"/>
              </w:rPr>
              <w:t>План работы</w:t>
            </w:r>
            <w:bookmarkEnd w:id="204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5" w:name="_Toc87817388"/>
            <w:r w:rsidRPr="00CE504B">
              <w:rPr>
                <w:rFonts w:ascii="Times New Roman" w:hAnsi="Times New Roman" w:cs="Times New Roman"/>
              </w:rPr>
              <w:t>Библиотека (филиал № 5)</w:t>
            </w:r>
            <w:bookmarkEnd w:id="205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6" w:name="_Toc87817389"/>
            <w:r w:rsidRPr="00CE504B">
              <w:rPr>
                <w:rFonts w:ascii="Times New Roman" w:hAnsi="Times New Roman" w:cs="Times New Roman"/>
              </w:rPr>
              <w:t>Медиа-час, Медиа-беседа, Электронная\интерактивная игра.</w:t>
            </w:r>
            <w:bookmarkEnd w:id="206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7" w:name="_Toc87817390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07"/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8" w:name="_Toc87817391"/>
            <w:r w:rsidRPr="00CE504B">
              <w:rPr>
                <w:rFonts w:ascii="Times New Roman" w:hAnsi="Times New Roman" w:cs="Times New Roman"/>
              </w:rPr>
              <w:t>Отделение экологии и туризма МОБУ ДО «ЦВР» АГО</w:t>
            </w:r>
            <w:bookmarkEnd w:id="208"/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09" w:name="_Toc87817392"/>
            <w:r w:rsidRPr="00CE504B">
              <w:rPr>
                <w:rFonts w:ascii="Times New Roman" w:hAnsi="Times New Roman" w:cs="Times New Roman"/>
              </w:rPr>
              <w:t>Экскурсии</w:t>
            </w:r>
            <w:bookmarkEnd w:id="20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0" w:name="_Toc87817393"/>
            <w:r w:rsidRPr="00CE504B">
              <w:rPr>
                <w:rFonts w:ascii="Times New Roman" w:hAnsi="Times New Roman" w:cs="Times New Roman"/>
              </w:rPr>
              <w:t>Конкурсы</w:t>
            </w:r>
            <w:bookmarkEnd w:id="21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1" w:name="_Toc87817394"/>
            <w:r w:rsidRPr="00CE504B">
              <w:rPr>
                <w:rFonts w:ascii="Times New Roman" w:hAnsi="Times New Roman" w:cs="Times New Roman"/>
              </w:rPr>
              <w:t>Тематические дни, праздники, акции.</w:t>
            </w:r>
            <w:bookmarkEnd w:id="21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2" w:name="_Toc87817395"/>
            <w:r w:rsidRPr="00CE504B">
              <w:rPr>
                <w:rFonts w:ascii="Times New Roman" w:hAnsi="Times New Roman" w:cs="Times New Roman"/>
              </w:rPr>
              <w:t>Проектная деятельность (Эколята-дошколята)</w:t>
            </w:r>
            <w:bookmarkEnd w:id="212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3" w:name="_Toc87817396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1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4" w:name="_Toc87817397"/>
            <w:r w:rsidRPr="00CE504B">
              <w:rPr>
                <w:rFonts w:ascii="Times New Roman" w:hAnsi="Times New Roman" w:cs="Times New Roman"/>
              </w:rPr>
              <w:t>План работы</w:t>
            </w:r>
            <w:bookmarkEnd w:id="214"/>
          </w:p>
        </w:tc>
      </w:tr>
      <w:tr w:rsidR="009920B0" w:rsidRPr="009920B0" w:rsidTr="00CE504B">
        <w:tc>
          <w:tcPr>
            <w:tcW w:w="1980" w:type="dxa"/>
            <w:vMerge w:val="restart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5" w:name="_Toc87817398"/>
            <w:r w:rsidRPr="00CE504B">
              <w:rPr>
                <w:rFonts w:ascii="Times New Roman" w:hAnsi="Times New Roman" w:cs="Times New Roman"/>
              </w:rPr>
              <w:t>Социальное</w:t>
            </w:r>
            <w:bookmarkEnd w:id="21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6" w:name="_Toc87817399"/>
            <w:r w:rsidRPr="00CE504B">
              <w:rPr>
                <w:rFonts w:ascii="Times New Roman" w:hAnsi="Times New Roman" w:cs="Times New Roman"/>
              </w:rPr>
              <w:t>Библиотека (филиал № 5)</w:t>
            </w:r>
            <w:bookmarkEnd w:id="21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7" w:name="_Toc87817400"/>
            <w:r w:rsidRPr="00CE504B">
              <w:rPr>
                <w:rFonts w:ascii="Times New Roman" w:hAnsi="Times New Roman" w:cs="Times New Roman"/>
              </w:rPr>
              <w:t>Медиа-час, Медиа-беседа, Электронная\интерактивная игра, Литературное путешествие, Литературная игра-викторина, литературные акции и конкурсы.</w:t>
            </w:r>
            <w:bookmarkEnd w:id="21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8" w:name="_Toc87817401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18"/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19" w:name="_Toc87817402"/>
            <w:r w:rsidRPr="00CE504B">
              <w:rPr>
                <w:rFonts w:ascii="Times New Roman" w:hAnsi="Times New Roman" w:cs="Times New Roman"/>
              </w:rPr>
              <w:t>СОШ № 4</w:t>
            </w:r>
            <w:bookmarkEnd w:id="219"/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0" w:name="_Toc87817403"/>
            <w:r w:rsidRPr="00CE504B">
              <w:rPr>
                <w:rFonts w:ascii="Times New Roman" w:hAnsi="Times New Roman" w:cs="Times New Roman"/>
              </w:rPr>
              <w:t>Родительские собрания в подготовительных к школе группах.</w:t>
            </w:r>
            <w:bookmarkEnd w:id="22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1" w:name="_Toc87817404"/>
            <w:r w:rsidRPr="00CE504B">
              <w:rPr>
                <w:rFonts w:ascii="Times New Roman" w:hAnsi="Times New Roman" w:cs="Times New Roman"/>
              </w:rPr>
              <w:lastRenderedPageBreak/>
              <w:t>Экскурсия воспитанников подготовительных групп в школу.</w:t>
            </w:r>
            <w:bookmarkEnd w:id="221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2" w:name="_Toc87817405"/>
            <w:r w:rsidRPr="00CE504B">
              <w:rPr>
                <w:rFonts w:ascii="Times New Roman" w:hAnsi="Times New Roman" w:cs="Times New Roman"/>
              </w:rPr>
              <w:lastRenderedPageBreak/>
              <w:t>Годовой план</w:t>
            </w:r>
            <w:bookmarkEnd w:id="222"/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3" w:name="_Toc87817406"/>
            <w:r w:rsidRPr="00CE504B">
              <w:rPr>
                <w:rFonts w:ascii="Times New Roman" w:hAnsi="Times New Roman" w:cs="Times New Roman"/>
              </w:rPr>
              <w:t>Центр внешкольной работы</w:t>
            </w:r>
            <w:bookmarkEnd w:id="223"/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4" w:name="_Toc87817407"/>
            <w:r w:rsidRPr="00CE504B">
              <w:rPr>
                <w:rFonts w:ascii="Times New Roman" w:hAnsi="Times New Roman" w:cs="Times New Roman"/>
              </w:rPr>
              <w:t>Конкурсы, акции.</w:t>
            </w:r>
            <w:bookmarkEnd w:id="224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5" w:name="_Toc87817408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25"/>
          </w:p>
        </w:tc>
      </w:tr>
      <w:tr w:rsidR="009920B0" w:rsidRPr="009920B0" w:rsidTr="00CE504B">
        <w:tc>
          <w:tcPr>
            <w:tcW w:w="19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6" w:name="_Toc87817409"/>
            <w:r w:rsidRPr="00CE504B">
              <w:rPr>
                <w:rFonts w:ascii="Times New Roman" w:hAnsi="Times New Roman" w:cs="Times New Roman"/>
              </w:rPr>
              <w:t>Физическое</w:t>
            </w:r>
            <w:bookmarkEnd w:id="226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7" w:name="_Toc87817410"/>
            <w:r w:rsidRPr="00CE504B">
              <w:rPr>
                <w:rFonts w:ascii="Times New Roman" w:hAnsi="Times New Roman" w:cs="Times New Roman"/>
              </w:rPr>
              <w:t>и оздоровительное</w:t>
            </w:r>
            <w:bookmarkEnd w:id="227"/>
          </w:p>
        </w:tc>
        <w:tc>
          <w:tcPr>
            <w:tcW w:w="226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0B0" w:rsidRPr="009920B0" w:rsidTr="00CE504B">
        <w:tc>
          <w:tcPr>
            <w:tcW w:w="19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8" w:name="_Toc87817411"/>
            <w:r w:rsidRPr="00CE504B">
              <w:rPr>
                <w:rFonts w:ascii="Times New Roman" w:hAnsi="Times New Roman" w:cs="Times New Roman"/>
              </w:rPr>
              <w:t>Трудовое</w:t>
            </w:r>
            <w:bookmarkEnd w:id="22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29" w:name="_Toc87817412"/>
            <w:r w:rsidRPr="00CE504B">
              <w:rPr>
                <w:rFonts w:ascii="Times New Roman" w:hAnsi="Times New Roman" w:cs="Times New Roman"/>
              </w:rPr>
              <w:t>Производства и</w:t>
            </w:r>
            <w:bookmarkEnd w:id="229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0" w:name="_Toc87817413"/>
            <w:r w:rsidRPr="00CE504B">
              <w:rPr>
                <w:rFonts w:ascii="Times New Roman" w:hAnsi="Times New Roman" w:cs="Times New Roman"/>
              </w:rPr>
              <w:t>организации, в которых</w:t>
            </w:r>
            <w:bookmarkEnd w:id="230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1" w:name="_Toc87817414"/>
            <w:r w:rsidRPr="00CE504B">
              <w:rPr>
                <w:rFonts w:ascii="Times New Roman" w:hAnsi="Times New Roman" w:cs="Times New Roman"/>
              </w:rPr>
              <w:t>трудятся родители</w:t>
            </w:r>
            <w:bookmarkEnd w:id="23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2" w:name="_Toc87817415"/>
            <w:r w:rsidRPr="00CE504B">
              <w:rPr>
                <w:rFonts w:ascii="Times New Roman" w:hAnsi="Times New Roman" w:cs="Times New Roman"/>
              </w:rPr>
              <w:t>воспитанников</w:t>
            </w:r>
            <w:bookmarkEnd w:id="232"/>
          </w:p>
        </w:tc>
        <w:tc>
          <w:tcPr>
            <w:tcW w:w="348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3" w:name="_Toc87817416"/>
            <w:r w:rsidRPr="00CE504B">
              <w:rPr>
                <w:rFonts w:ascii="Times New Roman" w:hAnsi="Times New Roman" w:cs="Times New Roman"/>
              </w:rPr>
              <w:t>Экскурсии и мастер-классы для детей.</w:t>
            </w:r>
            <w:bookmarkEnd w:id="233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4" w:name="_Toc87817417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34"/>
          </w:p>
        </w:tc>
      </w:tr>
      <w:tr w:rsidR="009920B0" w:rsidRPr="009920B0" w:rsidTr="00CE504B">
        <w:tc>
          <w:tcPr>
            <w:tcW w:w="1980" w:type="dxa"/>
            <w:vMerge w:val="restart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5" w:name="_Toc87817418"/>
            <w:r w:rsidRPr="00CE504B">
              <w:rPr>
                <w:rFonts w:ascii="Times New Roman" w:hAnsi="Times New Roman" w:cs="Times New Roman"/>
              </w:rPr>
              <w:t>Познавательное</w:t>
            </w:r>
            <w:bookmarkEnd w:id="235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6" w:name="_Toc87817419"/>
            <w:r w:rsidRPr="00CE504B">
              <w:rPr>
                <w:rFonts w:ascii="Times New Roman" w:hAnsi="Times New Roman" w:cs="Times New Roman"/>
              </w:rPr>
              <w:t>Библиотека (филиал № 5)</w:t>
            </w:r>
            <w:bookmarkEnd w:id="23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7" w:name="_Toc87817420"/>
            <w:r w:rsidRPr="00CE504B">
              <w:rPr>
                <w:rFonts w:ascii="Times New Roman" w:hAnsi="Times New Roman" w:cs="Times New Roman"/>
              </w:rPr>
              <w:t>Медиа-час, Медиа-беседа, Электронная\интерактивная игра, Игровая познавательная программа,</w:t>
            </w:r>
            <w:bookmarkEnd w:id="23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8" w:name="_Toc87817421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38"/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39" w:name="_Toc87817422"/>
            <w:r w:rsidRPr="00CE504B">
              <w:rPr>
                <w:rFonts w:ascii="Times New Roman" w:hAnsi="Times New Roman" w:cs="Times New Roman"/>
              </w:rPr>
              <w:t>Городской</w:t>
            </w:r>
            <w:bookmarkEnd w:id="239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0" w:name="_Toc87817423"/>
            <w:r w:rsidRPr="00CE504B">
              <w:rPr>
                <w:rFonts w:ascii="Times New Roman" w:hAnsi="Times New Roman" w:cs="Times New Roman"/>
              </w:rPr>
              <w:t>краеведческий музей</w:t>
            </w:r>
            <w:bookmarkEnd w:id="240"/>
          </w:p>
        </w:tc>
        <w:tc>
          <w:tcPr>
            <w:tcW w:w="348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1" w:name="_Toc87817424"/>
            <w:r w:rsidRPr="00CE504B">
              <w:rPr>
                <w:rFonts w:ascii="Times New Roman" w:hAnsi="Times New Roman" w:cs="Times New Roman"/>
              </w:rPr>
              <w:t>Планируем организацию экскурсий и выездных мероприятий</w:t>
            </w:r>
            <w:bookmarkEnd w:id="241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2" w:name="_Toc87817425"/>
            <w:r w:rsidRPr="00CE504B">
              <w:rPr>
                <w:rFonts w:ascii="Times New Roman" w:hAnsi="Times New Roman" w:cs="Times New Roman"/>
              </w:rPr>
              <w:t>План работы</w:t>
            </w:r>
            <w:bookmarkEnd w:id="242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3" w:name="_Toc87817426"/>
            <w:r w:rsidRPr="00CE504B">
              <w:rPr>
                <w:rFonts w:ascii="Times New Roman" w:hAnsi="Times New Roman" w:cs="Times New Roman"/>
              </w:rPr>
              <w:t>Отделение экологии и туризма МОБУ ДО «ЦВР» АГО</w:t>
            </w:r>
            <w:bookmarkEnd w:id="243"/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4" w:name="_Toc87817427"/>
            <w:r w:rsidRPr="00CE504B">
              <w:rPr>
                <w:rFonts w:ascii="Times New Roman" w:hAnsi="Times New Roman" w:cs="Times New Roman"/>
              </w:rPr>
              <w:t>Экскурсии: Уголок природы, Зооуголок, Птичий двор, Озеро лотосов.</w:t>
            </w:r>
            <w:bookmarkEnd w:id="244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5" w:name="_Toc87817428"/>
            <w:r w:rsidRPr="00CE504B">
              <w:rPr>
                <w:rFonts w:ascii="Times New Roman" w:hAnsi="Times New Roman" w:cs="Times New Roman"/>
              </w:rPr>
              <w:t>Конкурсы</w:t>
            </w:r>
            <w:bookmarkEnd w:id="24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6" w:name="_Toc87817429"/>
            <w:r w:rsidRPr="00CE504B">
              <w:rPr>
                <w:rFonts w:ascii="Times New Roman" w:hAnsi="Times New Roman" w:cs="Times New Roman"/>
              </w:rPr>
              <w:t>Тематические дни, праздники, акции.</w:t>
            </w:r>
            <w:bookmarkEnd w:id="246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7" w:name="_Toc87817430"/>
            <w:r w:rsidRPr="00CE504B">
              <w:rPr>
                <w:rFonts w:ascii="Times New Roman" w:hAnsi="Times New Roman" w:cs="Times New Roman"/>
              </w:rPr>
              <w:t>Проектная деятельность (Эколята-дошколята)</w:t>
            </w:r>
            <w:bookmarkEnd w:id="247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8" w:name="_Toc87817431"/>
            <w:r w:rsidRPr="00CE504B">
              <w:rPr>
                <w:rFonts w:ascii="Times New Roman" w:hAnsi="Times New Roman" w:cs="Times New Roman"/>
              </w:rPr>
              <w:t>План работы</w:t>
            </w:r>
            <w:bookmarkEnd w:id="24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49" w:name="_Toc87817432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49"/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0" w:name="_Toc87817433"/>
            <w:r w:rsidRPr="00CE504B">
              <w:rPr>
                <w:rFonts w:ascii="Times New Roman" w:hAnsi="Times New Roman" w:cs="Times New Roman"/>
              </w:rPr>
              <w:t>ОГИБДД</w:t>
            </w:r>
            <w:bookmarkEnd w:id="250"/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1" w:name="_Toc87817434"/>
            <w:r w:rsidRPr="00CE504B">
              <w:rPr>
                <w:rFonts w:ascii="Times New Roman" w:hAnsi="Times New Roman" w:cs="Times New Roman"/>
              </w:rPr>
              <w:t>Неделя безопасности с детьми.</w:t>
            </w:r>
            <w:bookmarkEnd w:id="25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2" w:name="_Toc87817435"/>
            <w:r w:rsidRPr="00CE504B">
              <w:rPr>
                <w:rFonts w:ascii="Times New Roman" w:hAnsi="Times New Roman" w:cs="Times New Roman"/>
              </w:rPr>
              <w:t>Лекторий для родителей «Дети и дорога»</w:t>
            </w:r>
            <w:bookmarkEnd w:id="25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3" w:name="_Toc87817436"/>
            <w:r w:rsidRPr="00CE504B">
              <w:rPr>
                <w:rFonts w:ascii="Times New Roman" w:hAnsi="Times New Roman" w:cs="Times New Roman"/>
              </w:rPr>
              <w:t>Конкурсы, совместные акции, занятия с инспектором ГИБДД.</w:t>
            </w:r>
            <w:bookmarkEnd w:id="253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4" w:name="_Toc87817437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54"/>
          </w:p>
        </w:tc>
      </w:tr>
      <w:tr w:rsidR="009920B0" w:rsidRPr="009920B0" w:rsidTr="00CE504B">
        <w:tc>
          <w:tcPr>
            <w:tcW w:w="1980" w:type="dxa"/>
            <w:vMerge w:val="restart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5" w:name="_Toc87817438"/>
            <w:r w:rsidRPr="00CE504B">
              <w:rPr>
                <w:rFonts w:ascii="Times New Roman" w:hAnsi="Times New Roman" w:cs="Times New Roman"/>
              </w:rPr>
              <w:t>Этико-эстетическое</w:t>
            </w:r>
            <w:bookmarkEnd w:id="255"/>
          </w:p>
        </w:tc>
        <w:tc>
          <w:tcPr>
            <w:tcW w:w="226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6" w:name="_Toc87817439"/>
            <w:r w:rsidRPr="00CE504B">
              <w:rPr>
                <w:rFonts w:ascii="Times New Roman" w:hAnsi="Times New Roman" w:cs="Times New Roman"/>
              </w:rPr>
              <w:t>ДК Прогресс</w:t>
            </w:r>
            <w:bookmarkEnd w:id="256"/>
          </w:p>
        </w:tc>
        <w:tc>
          <w:tcPr>
            <w:tcW w:w="348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7" w:name="_Toc87817440"/>
            <w:r w:rsidRPr="00CE504B">
              <w:rPr>
                <w:rFonts w:ascii="Times New Roman" w:hAnsi="Times New Roman" w:cs="Times New Roman"/>
              </w:rPr>
              <w:t>Посещение спектаклей, концертов</w:t>
            </w:r>
            <w:bookmarkEnd w:id="25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8" w:name="_Toc87817441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58"/>
          </w:p>
        </w:tc>
      </w:tr>
      <w:tr w:rsidR="009920B0" w:rsidRPr="009920B0" w:rsidTr="00CE504B">
        <w:tc>
          <w:tcPr>
            <w:tcW w:w="1980" w:type="dxa"/>
            <w:vMerge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59" w:name="_Toc87817442"/>
            <w:r w:rsidRPr="00CE504B">
              <w:rPr>
                <w:rFonts w:ascii="Times New Roman" w:hAnsi="Times New Roman" w:cs="Times New Roman"/>
              </w:rPr>
              <w:t>Центр внешкольной работы</w:t>
            </w:r>
            <w:bookmarkEnd w:id="259"/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60" w:name="_Toc87817443"/>
            <w:r w:rsidRPr="00CE504B">
              <w:rPr>
                <w:rFonts w:ascii="Times New Roman" w:hAnsi="Times New Roman" w:cs="Times New Roman"/>
              </w:rPr>
              <w:t>Конкурсы, акции.</w:t>
            </w:r>
            <w:bookmarkEnd w:id="260"/>
          </w:p>
        </w:tc>
        <w:tc>
          <w:tcPr>
            <w:tcW w:w="218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261" w:name="_Toc87817444"/>
            <w:r w:rsidRPr="00CE504B">
              <w:rPr>
                <w:rFonts w:ascii="Times New Roman" w:hAnsi="Times New Roman" w:cs="Times New Roman"/>
              </w:rPr>
              <w:t>Годовой план</w:t>
            </w:r>
            <w:bookmarkEnd w:id="261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262" w:name="_Toc87817445"/>
      <w:bookmarkStart w:id="263" w:name="_Toc87831066"/>
      <w:r w:rsidRPr="009920B0">
        <w:t>1.2.5. Деятельности и культурные практики в ДОО</w:t>
      </w:r>
      <w:bookmarkEnd w:id="262"/>
      <w:bookmarkEnd w:id="26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_Toc87817446"/>
      <w:r w:rsidRPr="009920B0"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</w:t>
      </w:r>
      <w:r w:rsidRPr="009920B0">
        <w:rPr>
          <w:rFonts w:ascii="Times New Roman" w:hAnsi="Times New Roman" w:cs="Times New Roman"/>
          <w:i/>
          <w:iCs/>
          <w:sz w:val="24"/>
          <w:szCs w:val="24"/>
        </w:rPr>
        <w:t>во всех видах деятельности</w:t>
      </w:r>
      <w:r w:rsidRPr="009920B0">
        <w:rPr>
          <w:rFonts w:ascii="Times New Roman" w:hAnsi="Times New Roman" w:cs="Times New Roman"/>
          <w:sz w:val="24"/>
          <w:szCs w:val="24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  <w:bookmarkEnd w:id="264"/>
    </w:p>
    <w:p w:rsidR="009920B0" w:rsidRPr="009920B0" w:rsidRDefault="009920B0" w:rsidP="00992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_Toc87817447"/>
      <w:r w:rsidRPr="009920B0">
        <w:rPr>
          <w:rFonts w:ascii="Times New Roman" w:hAnsi="Times New Roman" w:cs="Times New Roman"/>
          <w:sz w:val="24"/>
          <w:szCs w:val="24"/>
        </w:rPr>
        <w:t xml:space="preserve">предметно-целевая (виды деятельности, организуемые взрослым, в которых </w:t>
      </w:r>
      <w:r w:rsidRPr="009920B0">
        <w:rPr>
          <w:rFonts w:ascii="Times New Roman" w:hAnsi="Times New Roman" w:cs="Times New Roman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  <w:bookmarkEnd w:id="265"/>
    </w:p>
    <w:p w:rsidR="009920B0" w:rsidRPr="009920B0" w:rsidRDefault="009920B0" w:rsidP="00992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_Toc87817448"/>
      <w:r w:rsidRPr="009920B0">
        <w:rPr>
          <w:rFonts w:ascii="Times New Roman" w:hAnsi="Times New Roman" w:cs="Times New Roman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9920B0">
        <w:rPr>
          <w:rFonts w:ascii="Times New Roman" w:hAnsi="Times New Roman" w:cs="Times New Roman"/>
          <w:sz w:val="24"/>
          <w:szCs w:val="24"/>
        </w:rPr>
        <w:br/>
        <w:t>их реализации в различных видах деятельности через личный опыт);</w:t>
      </w:r>
      <w:bookmarkEnd w:id="266"/>
    </w:p>
    <w:p w:rsidR="009920B0" w:rsidRPr="009920B0" w:rsidRDefault="009920B0" w:rsidP="009920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_Toc87817449"/>
      <w:r w:rsidRPr="009920B0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  <w:bookmarkEnd w:id="267"/>
    </w:p>
    <w:p w:rsidR="009920B0" w:rsidRPr="009920B0" w:rsidRDefault="009920B0" w:rsidP="009920B0">
      <w:pPr>
        <w:pStyle w:val="1"/>
      </w:pPr>
      <w:bookmarkStart w:id="268" w:name="_Toc87817450"/>
      <w:bookmarkStart w:id="269" w:name="_Toc87831067"/>
      <w:r w:rsidRPr="009920B0">
        <w:t>1.3. Требования к планируемым результатам</w:t>
      </w:r>
      <w:bookmarkStart w:id="270" w:name="_Hlk72078915"/>
      <w:bookmarkEnd w:id="270"/>
      <w:r w:rsidRPr="009920B0">
        <w:t xml:space="preserve"> освоения Примерной программы</w:t>
      </w:r>
      <w:bookmarkEnd w:id="268"/>
      <w:bookmarkEnd w:id="26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_Toc87817451"/>
      <w:r w:rsidRPr="009920B0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9920B0">
        <w:rPr>
          <w:rFonts w:ascii="Times New Roman" w:hAnsi="Times New Roman" w:cs="Times New Roman"/>
          <w:sz w:val="24"/>
          <w:szCs w:val="24"/>
        </w:rPr>
        <w:br/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  <w:bookmarkEnd w:id="27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_Toc87817452"/>
      <w:r w:rsidRPr="009920B0">
        <w:rPr>
          <w:rFonts w:ascii="Times New Roman" w:hAnsi="Times New Roman" w:cs="Times New Roman"/>
          <w:sz w:val="24"/>
          <w:szCs w:val="24"/>
        </w:rPr>
        <w:t xml:space="preserve">На уровне ДО не осуществляется оценка результатов воспитательной работы </w:t>
      </w:r>
      <w:r w:rsidRPr="009920B0">
        <w:rPr>
          <w:rFonts w:ascii="Times New Roman" w:hAnsi="Times New Roman" w:cs="Times New Roman"/>
          <w:sz w:val="24"/>
          <w:szCs w:val="24"/>
        </w:rPr>
        <w:br/>
        <w:t xml:space="preserve"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</w:t>
      </w:r>
      <w:r w:rsidRPr="009920B0">
        <w:rPr>
          <w:rFonts w:ascii="Times New Roman" w:hAnsi="Times New Roman" w:cs="Times New Roman"/>
          <w:sz w:val="24"/>
          <w:szCs w:val="24"/>
        </w:rPr>
        <w:lastRenderedPageBreak/>
        <w:t>педагогической диагностики (мониторинга), и не являются основанием для их формального сравнения с реальными достижениями детей».</w:t>
      </w:r>
      <w:bookmarkEnd w:id="272"/>
    </w:p>
    <w:p w:rsidR="009920B0" w:rsidRPr="009920B0" w:rsidRDefault="009920B0" w:rsidP="009920B0">
      <w:pPr>
        <w:pStyle w:val="1"/>
      </w:pPr>
      <w:bookmarkStart w:id="273" w:name="_Toc87817453"/>
      <w:bookmarkStart w:id="274" w:name="_Toc87831068"/>
      <w:r w:rsidRPr="009920B0">
        <w:t>1.3.1. Целевые ориентиры воспитательной работы для детей младенческого и раннего возраста (до 3 лет)</w:t>
      </w:r>
      <w:bookmarkEnd w:id="273"/>
      <w:bookmarkEnd w:id="27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_Toc87817454"/>
      <w:r w:rsidRPr="009920B0">
        <w:rPr>
          <w:rFonts w:ascii="Times New Roman" w:hAnsi="Times New Roman" w:cs="Times New Roman"/>
          <w:sz w:val="24"/>
          <w:szCs w:val="24"/>
        </w:rPr>
        <w:t>Портрет ребенка младенческого и раннего возраста (к 3-м годам)</w:t>
      </w:r>
      <w:bookmarkEnd w:id="275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9920B0" w:rsidRPr="009920B0" w:rsidTr="00CE504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6" w:name="_Toc87817455"/>
            <w:r w:rsidRPr="00CE504B">
              <w:rPr>
                <w:rFonts w:ascii="Times New Roman" w:hAnsi="Times New Roman" w:cs="Times New Roman"/>
              </w:rPr>
              <w:t>Направление воспитания</w:t>
            </w:r>
            <w:bookmarkEnd w:id="276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7" w:name="_Toc87817456"/>
            <w:r w:rsidRPr="00CE504B">
              <w:rPr>
                <w:rFonts w:ascii="Times New Roman" w:hAnsi="Times New Roman" w:cs="Times New Roman"/>
              </w:rPr>
              <w:t>Ценности</w:t>
            </w:r>
            <w:bookmarkEnd w:id="277"/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8" w:name="_Toc87817457"/>
            <w:r w:rsidRPr="00CE504B">
              <w:rPr>
                <w:rFonts w:ascii="Times New Roman" w:hAnsi="Times New Roman" w:cs="Times New Roman"/>
              </w:rPr>
              <w:t>Показатели</w:t>
            </w:r>
            <w:bookmarkEnd w:id="278"/>
          </w:p>
        </w:tc>
      </w:tr>
      <w:tr w:rsidR="009920B0" w:rsidRPr="009920B0" w:rsidTr="00CE504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9" w:name="_Toc87817458"/>
            <w:r w:rsidRPr="00CE504B">
              <w:rPr>
                <w:rFonts w:ascii="Times New Roman" w:hAnsi="Times New Roman" w:cs="Times New Roman"/>
              </w:rPr>
              <w:t>Патриотическое</w:t>
            </w:r>
            <w:bookmarkEnd w:id="279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0" w:name="_Toc87817459"/>
            <w:r w:rsidRPr="00CE504B">
              <w:rPr>
                <w:rFonts w:ascii="Times New Roman" w:hAnsi="Times New Roman" w:cs="Times New Roman"/>
              </w:rPr>
              <w:t>Родина, природа</w:t>
            </w:r>
            <w:bookmarkEnd w:id="280"/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1" w:name="_Toc87817460"/>
            <w:r w:rsidRPr="00CE504B">
              <w:rPr>
                <w:rFonts w:ascii="Times New Roman" w:hAnsi="Times New Roman" w:cs="Times New Roman"/>
              </w:rPr>
              <w:t>Проявляющий привязанность, любовь к семье, близким, окружающему миру</w:t>
            </w:r>
            <w:bookmarkEnd w:id="281"/>
          </w:p>
        </w:tc>
      </w:tr>
      <w:tr w:rsidR="009920B0" w:rsidRPr="009920B0" w:rsidTr="00CE504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2" w:name="_Toc87817461"/>
            <w:r w:rsidRPr="00CE504B">
              <w:rPr>
                <w:rFonts w:ascii="Times New Roman" w:hAnsi="Times New Roman" w:cs="Times New Roman"/>
              </w:rPr>
              <w:t>Социальное</w:t>
            </w:r>
            <w:bookmarkEnd w:id="28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3" w:name="_Toc87817462"/>
            <w:r w:rsidRPr="00CE504B">
              <w:rPr>
                <w:rFonts w:ascii="Times New Roman" w:hAnsi="Times New Roman" w:cs="Times New Roman"/>
              </w:rPr>
              <w:t>Человек, семья, дружба, сотрудничество</w:t>
            </w:r>
            <w:bookmarkEnd w:id="283"/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4" w:name="_Toc87817463"/>
            <w:r w:rsidRPr="00CE504B">
              <w:rPr>
                <w:rFonts w:ascii="Times New Roman" w:hAnsi="Times New Roman" w:cs="Times New Roman"/>
              </w:rPr>
              <w:t xml:space="preserve">Способный понять и принять, что такое «хорошо» </w:t>
            </w:r>
            <w:r w:rsidRPr="00CE504B">
              <w:rPr>
                <w:rFonts w:ascii="Times New Roman" w:hAnsi="Times New Roman" w:cs="Times New Roman"/>
              </w:rPr>
              <w:br/>
              <w:t>и «плохо».</w:t>
            </w:r>
            <w:bookmarkEnd w:id="284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5" w:name="_Toc87817464"/>
            <w:r w:rsidRPr="00CE504B">
              <w:rPr>
                <w:rFonts w:ascii="Times New Roman" w:hAnsi="Times New Roman" w:cs="Times New Roman"/>
              </w:rPr>
              <w:t>Проявляющий интерес к другим детям и способный бесконфликтно играть рядом с ними.</w:t>
            </w:r>
            <w:bookmarkEnd w:id="285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6" w:name="_Toc87817465"/>
            <w:r w:rsidRPr="00CE504B">
              <w:rPr>
                <w:rFonts w:ascii="Times New Roman" w:hAnsi="Times New Roman" w:cs="Times New Roman"/>
              </w:rPr>
              <w:t>Проявляющий позицию «Я сам!».</w:t>
            </w:r>
            <w:bookmarkEnd w:id="286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7" w:name="_Toc87817466"/>
            <w:r w:rsidRPr="00CE504B">
              <w:rPr>
                <w:rFonts w:ascii="Times New Roman" w:hAnsi="Times New Roman" w:cs="Times New Roman"/>
              </w:rPr>
              <w:t>Доброжелательный, проявляющий сочувствие, доброту.</w:t>
            </w:r>
            <w:bookmarkEnd w:id="287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8" w:name="_Toc87817467"/>
            <w:r w:rsidRPr="00CE504B">
              <w:rPr>
                <w:rFonts w:ascii="Times New Roman" w:hAnsi="Times New Roman" w:cs="Times New Roman"/>
              </w:rPr>
              <w:t>Испытывающий чувство удовольствия в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>случае одобрения и чувство огорчения в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 xml:space="preserve">случае неодобрения </w:t>
            </w:r>
            <w:r w:rsidRPr="00CE504B">
              <w:rPr>
                <w:rFonts w:ascii="Times New Roman" w:hAnsi="Times New Roman" w:cs="Times New Roman"/>
              </w:rPr>
              <w:br/>
              <w:t>со стороны взрослых.</w:t>
            </w:r>
            <w:bookmarkEnd w:id="288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9" w:name="_Toc87817468"/>
            <w:r w:rsidRPr="00CE504B">
              <w:rPr>
                <w:rFonts w:ascii="Times New Roman" w:hAnsi="Times New Roman" w:cs="Times New Roman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  <w:bookmarkEnd w:id="289"/>
          </w:p>
        </w:tc>
      </w:tr>
      <w:tr w:rsidR="009920B0" w:rsidRPr="009920B0" w:rsidTr="00CE504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0" w:name="_Toc87817469"/>
            <w:r w:rsidRPr="00CE504B">
              <w:rPr>
                <w:rFonts w:ascii="Times New Roman" w:hAnsi="Times New Roman" w:cs="Times New Roman"/>
              </w:rPr>
              <w:t>Познавательное</w:t>
            </w:r>
            <w:bookmarkEnd w:id="29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1" w:name="_Toc87817470"/>
            <w:r w:rsidRPr="00CE504B">
              <w:rPr>
                <w:rFonts w:ascii="Times New Roman" w:hAnsi="Times New Roman" w:cs="Times New Roman"/>
              </w:rPr>
              <w:t>Знание</w:t>
            </w:r>
            <w:bookmarkEnd w:id="291"/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2" w:name="_Toc87817471"/>
            <w:r w:rsidRPr="00CE504B">
              <w:rPr>
                <w:rFonts w:ascii="Times New Roman" w:hAnsi="Times New Roman" w:cs="Times New Roman"/>
              </w:rPr>
              <w:t xml:space="preserve">Проявляющий интерес к окружающему миру </w:t>
            </w:r>
            <w:r w:rsidRPr="00CE504B">
              <w:rPr>
                <w:rFonts w:ascii="Times New Roman" w:hAnsi="Times New Roman" w:cs="Times New Roman"/>
              </w:rPr>
              <w:br/>
              <w:t>и активность в поведении и деятельности.</w:t>
            </w:r>
            <w:bookmarkEnd w:id="292"/>
          </w:p>
        </w:tc>
      </w:tr>
      <w:tr w:rsidR="009920B0" w:rsidRPr="009920B0" w:rsidTr="00CE504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3" w:name="_Toc87817472"/>
            <w:r w:rsidRPr="00CE504B">
              <w:rPr>
                <w:rFonts w:ascii="Times New Roman" w:hAnsi="Times New Roman" w:cs="Times New Roman"/>
              </w:rPr>
              <w:t>Физическое и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>оздоровительное</w:t>
            </w:r>
            <w:bookmarkEnd w:id="293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4" w:name="_Toc87817473"/>
            <w:r w:rsidRPr="00CE504B">
              <w:rPr>
                <w:rFonts w:ascii="Times New Roman" w:hAnsi="Times New Roman" w:cs="Times New Roman"/>
              </w:rPr>
              <w:t>Здоровье</w:t>
            </w:r>
            <w:bookmarkEnd w:id="294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5" w:name="_Toc87817474"/>
            <w:r w:rsidRPr="00CE504B">
              <w:rPr>
                <w:rFonts w:ascii="Times New Roman" w:hAnsi="Times New Roman" w:cs="Times New Roman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CE504B">
              <w:rPr>
                <w:rFonts w:ascii="Times New Roman" w:hAnsi="Times New Roman" w:cs="Times New Roman"/>
              </w:rPr>
              <w:br/>
              <w:t>и т.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>д.</w:t>
            </w:r>
            <w:bookmarkEnd w:id="295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6" w:name="_Toc87817475"/>
            <w:r w:rsidRPr="00CE504B">
              <w:rPr>
                <w:rFonts w:ascii="Times New Roman" w:hAnsi="Times New Roman" w:cs="Times New Roman"/>
              </w:rPr>
              <w:t>Стремящийся быть опрятным.</w:t>
            </w:r>
            <w:bookmarkEnd w:id="296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7" w:name="_Toc87817476"/>
            <w:r w:rsidRPr="00CE504B">
              <w:rPr>
                <w:rFonts w:ascii="Times New Roman" w:hAnsi="Times New Roman" w:cs="Times New Roman"/>
              </w:rPr>
              <w:t>Проявляющий интерес к физической активности.</w:t>
            </w:r>
            <w:bookmarkEnd w:id="297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8" w:name="_Toc87817477"/>
            <w:r w:rsidRPr="00CE504B">
              <w:rPr>
                <w:rFonts w:ascii="Times New Roman" w:hAnsi="Times New Roman" w:cs="Times New Roman"/>
              </w:rPr>
              <w:t xml:space="preserve">Соблюдающий элементарные правила безопасности </w:t>
            </w:r>
            <w:r w:rsidRPr="00CE504B">
              <w:rPr>
                <w:rFonts w:ascii="Times New Roman" w:hAnsi="Times New Roman" w:cs="Times New Roman"/>
              </w:rPr>
              <w:br/>
              <w:t>в быту, в ОО, на природе.</w:t>
            </w:r>
            <w:bookmarkEnd w:id="298"/>
          </w:p>
        </w:tc>
      </w:tr>
      <w:tr w:rsidR="009920B0" w:rsidRPr="009920B0" w:rsidTr="00CE504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9" w:name="_Toc87817478"/>
            <w:r w:rsidRPr="00CE504B">
              <w:rPr>
                <w:rFonts w:ascii="Times New Roman" w:hAnsi="Times New Roman" w:cs="Times New Roman"/>
              </w:rPr>
              <w:t>Трудовое</w:t>
            </w:r>
            <w:bookmarkEnd w:id="299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0" w:name="_Toc87817479"/>
            <w:r w:rsidRPr="00CE504B">
              <w:rPr>
                <w:rFonts w:ascii="Times New Roman" w:hAnsi="Times New Roman" w:cs="Times New Roman"/>
              </w:rPr>
              <w:t>Труд</w:t>
            </w:r>
            <w:bookmarkEnd w:id="300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1" w:name="_Toc87817480"/>
            <w:r w:rsidRPr="00CE504B">
              <w:rPr>
                <w:rFonts w:ascii="Times New Roman" w:hAnsi="Times New Roman" w:cs="Times New Roman"/>
              </w:rPr>
              <w:t>Поддерживающий элементарный порядок в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>окружающей обстановке.</w:t>
            </w:r>
            <w:bookmarkEnd w:id="301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2" w:name="_Toc87817481"/>
            <w:r w:rsidRPr="00CE504B">
              <w:rPr>
                <w:rFonts w:ascii="Times New Roman" w:hAnsi="Times New Roman" w:cs="Times New Roman"/>
              </w:rPr>
              <w:t>Стремящийся помогать взрослому в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>доступных действиях.</w:t>
            </w:r>
            <w:bookmarkEnd w:id="302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3" w:name="_Toc87817482"/>
            <w:r w:rsidRPr="00CE504B">
              <w:rPr>
                <w:rFonts w:ascii="Times New Roman" w:hAnsi="Times New Roman" w:cs="Times New Roman"/>
              </w:rPr>
              <w:t>Стремящийся к самостоятельности в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>самообслуживании, в быту, в игре, в</w:t>
            </w:r>
            <w:r w:rsidRPr="00CE504B">
              <w:rPr>
                <w:rFonts w:ascii="Times New Roman" w:hAnsi="Times New Roman" w:cs="Times New Roman"/>
                <w:lang w:val="en-US"/>
              </w:rPr>
              <w:t> </w:t>
            </w:r>
            <w:r w:rsidRPr="00CE504B">
              <w:rPr>
                <w:rFonts w:ascii="Times New Roman" w:hAnsi="Times New Roman" w:cs="Times New Roman"/>
              </w:rPr>
              <w:t>продуктивных видах деятельности.</w:t>
            </w:r>
            <w:bookmarkEnd w:id="303"/>
          </w:p>
        </w:tc>
      </w:tr>
      <w:tr w:rsidR="009920B0" w:rsidRPr="009920B0" w:rsidTr="00CE504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4" w:name="_Toc87817483"/>
            <w:r w:rsidRPr="00CE504B">
              <w:rPr>
                <w:rFonts w:ascii="Times New Roman" w:hAnsi="Times New Roman" w:cs="Times New Roman"/>
              </w:rPr>
              <w:t>Этико-эстетическое</w:t>
            </w:r>
            <w:bookmarkEnd w:id="304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5" w:name="_Toc87817484"/>
            <w:r w:rsidRPr="00CE504B">
              <w:rPr>
                <w:rFonts w:ascii="Times New Roman" w:hAnsi="Times New Roman" w:cs="Times New Roman"/>
              </w:rPr>
              <w:t>Культура и красота</w:t>
            </w:r>
            <w:bookmarkEnd w:id="305"/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6" w:name="_Toc87817485"/>
            <w:r w:rsidRPr="00CE504B">
              <w:rPr>
                <w:rFonts w:ascii="Times New Roman" w:hAnsi="Times New Roman" w:cs="Times New Roman"/>
              </w:rPr>
              <w:t>Эмоционально отзывчивый к красоте.</w:t>
            </w:r>
            <w:bookmarkEnd w:id="306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7" w:name="_Toc87817486"/>
            <w:r w:rsidRPr="00CE504B">
              <w:rPr>
                <w:rFonts w:ascii="Times New Roman" w:hAnsi="Times New Roman" w:cs="Times New Roman"/>
              </w:rPr>
              <w:t>Проявляющий интерес и желание заниматься продуктивными видами деятельности.</w:t>
            </w:r>
            <w:bookmarkEnd w:id="307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308" w:name="_Toc87817487"/>
      <w:bookmarkStart w:id="309" w:name="_Toc87831069"/>
      <w:r w:rsidRPr="009920B0">
        <w:t>1.3.</w:t>
      </w:r>
      <w:proofErr w:type="gramStart"/>
      <w:r w:rsidRPr="009920B0">
        <w:t>2.Целевые</w:t>
      </w:r>
      <w:proofErr w:type="gramEnd"/>
      <w:r w:rsidRPr="009920B0">
        <w:t xml:space="preserve"> ориентиры воспитательной работы для</w:t>
      </w:r>
      <w:r w:rsidRPr="009920B0">
        <w:rPr>
          <w:lang w:val="en-US"/>
        </w:rPr>
        <w:t> </w:t>
      </w:r>
      <w:r w:rsidRPr="009920B0">
        <w:t>детей</w:t>
      </w:r>
      <w:r w:rsidRPr="009920B0">
        <w:rPr>
          <w:lang w:val="en-US"/>
        </w:rPr>
        <w:t> </w:t>
      </w:r>
      <w:r w:rsidRPr="009920B0">
        <w:t>дошкольного</w:t>
      </w:r>
      <w:r w:rsidRPr="009920B0">
        <w:rPr>
          <w:lang w:val="en-US"/>
        </w:rPr>
        <w:t> </w:t>
      </w:r>
      <w:r w:rsidRPr="009920B0">
        <w:t>возраста(до8 лет)</w:t>
      </w:r>
      <w:bookmarkEnd w:id="308"/>
      <w:bookmarkEnd w:id="309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_Toc87817488"/>
      <w:r w:rsidRPr="009920B0">
        <w:rPr>
          <w:rFonts w:ascii="Times New Roman" w:hAnsi="Times New Roman" w:cs="Times New Roman"/>
          <w:sz w:val="24"/>
          <w:szCs w:val="24"/>
        </w:rPr>
        <w:t>Портрет ребенка дошкольного возраста (к 8-ми годам)</w:t>
      </w:r>
      <w:bookmarkEnd w:id="310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6180"/>
      </w:tblGrid>
      <w:tr w:rsidR="009920B0" w:rsidRPr="009920B0" w:rsidTr="00CE504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1" w:name="_Toc87817489"/>
            <w:r w:rsidRPr="00CE504B">
              <w:rPr>
                <w:rFonts w:ascii="Times New Roman" w:hAnsi="Times New Roman" w:cs="Times New Roman"/>
              </w:rPr>
              <w:t>Направления воспитания</w:t>
            </w:r>
            <w:bookmarkEnd w:id="311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2" w:name="_Toc87817490"/>
            <w:r w:rsidRPr="00CE504B">
              <w:rPr>
                <w:rFonts w:ascii="Times New Roman" w:hAnsi="Times New Roman" w:cs="Times New Roman"/>
              </w:rPr>
              <w:t>Ценности</w:t>
            </w:r>
            <w:bookmarkEnd w:id="312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3" w:name="_Toc87817491"/>
            <w:r w:rsidRPr="00CE504B">
              <w:rPr>
                <w:rFonts w:ascii="Times New Roman" w:hAnsi="Times New Roman" w:cs="Times New Roman"/>
              </w:rPr>
              <w:t>Показатели</w:t>
            </w:r>
            <w:bookmarkEnd w:id="313"/>
          </w:p>
        </w:tc>
      </w:tr>
      <w:tr w:rsidR="009920B0" w:rsidRPr="009920B0" w:rsidTr="00CE504B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4" w:name="_Toc87817492"/>
            <w:r w:rsidRPr="00CE504B">
              <w:rPr>
                <w:rFonts w:ascii="Times New Roman" w:hAnsi="Times New Roman" w:cs="Times New Roman"/>
              </w:rPr>
              <w:t>Патриотическое</w:t>
            </w:r>
            <w:bookmarkEnd w:id="314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5" w:name="_Toc87817493"/>
            <w:r w:rsidRPr="00CE504B">
              <w:rPr>
                <w:rFonts w:ascii="Times New Roman" w:hAnsi="Times New Roman" w:cs="Times New Roman"/>
              </w:rPr>
              <w:t>Родина, природа</w:t>
            </w:r>
            <w:bookmarkEnd w:id="315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6" w:name="_Toc87817494"/>
            <w:r w:rsidRPr="00CE504B">
              <w:rPr>
                <w:rFonts w:ascii="Times New Roman" w:hAnsi="Times New Roman" w:cs="Times New Roman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CE504B">
              <w:rPr>
                <w:rFonts w:ascii="Times New Roman" w:hAnsi="Times New Roman" w:cs="Times New Roman"/>
              </w:rPr>
              <w:br/>
              <w:t>к родному дому, семье, близким людям.</w:t>
            </w:r>
            <w:bookmarkEnd w:id="316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0B0" w:rsidRPr="009920B0" w:rsidTr="00CE504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7" w:name="_Toc87817495"/>
            <w:r w:rsidRPr="00CE504B">
              <w:rPr>
                <w:rFonts w:ascii="Times New Roman" w:hAnsi="Times New Roman" w:cs="Times New Roman"/>
              </w:rPr>
              <w:t>Социальное</w:t>
            </w:r>
            <w:bookmarkEnd w:id="317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8" w:name="_Toc87817496"/>
            <w:r w:rsidRPr="00CE504B">
              <w:rPr>
                <w:rFonts w:ascii="Times New Roman" w:hAnsi="Times New Roman" w:cs="Times New Roman"/>
              </w:rPr>
              <w:t>Человек, семья, дружба, сотрудничество</w:t>
            </w:r>
            <w:bookmarkEnd w:id="318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19" w:name="_Toc87817497"/>
            <w:r w:rsidRPr="00CE504B">
              <w:rPr>
                <w:rFonts w:ascii="Times New Roman" w:hAnsi="Times New Roman" w:cs="Times New Roman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</w:t>
            </w:r>
            <w:r w:rsidRPr="00CE504B">
              <w:rPr>
                <w:rFonts w:ascii="Times New Roman" w:hAnsi="Times New Roman" w:cs="Times New Roma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  <w:bookmarkEnd w:id="319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0" w:name="_Toc87817498"/>
            <w:r w:rsidRPr="00CE504B">
              <w:rPr>
                <w:rFonts w:ascii="Times New Roman" w:hAnsi="Times New Roman" w:cs="Times New Roman"/>
              </w:rPr>
              <w:t>Освоивший основы речевой культуры.</w:t>
            </w:r>
            <w:bookmarkEnd w:id="320"/>
          </w:p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1" w:name="_Toc87817499"/>
            <w:r w:rsidRPr="00CE504B">
              <w:rPr>
                <w:rFonts w:ascii="Times New Roman" w:hAnsi="Times New Roman" w:cs="Times New Roman"/>
              </w:rPr>
              <w:t xml:space="preserve">Дружелюбный и доброжелательный, умеющий слушать </w:t>
            </w:r>
            <w:r w:rsidRPr="00CE504B">
              <w:rPr>
                <w:rFonts w:ascii="Times New Roman" w:hAnsi="Times New Roman" w:cs="Times New Roman"/>
              </w:rPr>
              <w:br/>
              <w:t xml:space="preserve">и слышать собеседника, способный взаимодействовать </w:t>
            </w:r>
            <w:r w:rsidRPr="00CE504B">
              <w:rPr>
                <w:rFonts w:ascii="Times New Roman" w:hAnsi="Times New Roman" w:cs="Times New Roman"/>
              </w:rPr>
              <w:br/>
              <w:t>со взрослыми и сверстниками на основе общих интересов и дел.</w:t>
            </w:r>
            <w:bookmarkEnd w:id="321"/>
          </w:p>
        </w:tc>
      </w:tr>
      <w:tr w:rsidR="009920B0" w:rsidRPr="009920B0" w:rsidTr="00CE504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2" w:name="_Toc87817500"/>
            <w:r w:rsidRPr="00CE504B">
              <w:rPr>
                <w:rFonts w:ascii="Times New Roman" w:hAnsi="Times New Roman" w:cs="Times New Roman"/>
              </w:rPr>
              <w:t>Познавательное</w:t>
            </w:r>
            <w:bookmarkEnd w:id="322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3" w:name="_Toc87817501"/>
            <w:r w:rsidRPr="00CE504B">
              <w:rPr>
                <w:rFonts w:ascii="Times New Roman" w:hAnsi="Times New Roman" w:cs="Times New Roman"/>
              </w:rPr>
              <w:t>Знания</w:t>
            </w:r>
            <w:bookmarkEnd w:id="323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4" w:name="_Toc87817502"/>
            <w:r w:rsidRPr="00CE504B">
              <w:rPr>
                <w:rFonts w:ascii="Times New Roman" w:hAnsi="Times New Roman" w:cs="Times New Roman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</w:t>
            </w:r>
            <w:r w:rsidRPr="00CE504B">
              <w:rPr>
                <w:rFonts w:ascii="Times New Roman" w:hAnsi="Times New Roman" w:cs="Times New Roman"/>
              </w:rPr>
              <w:lastRenderedPageBreak/>
              <w:t xml:space="preserve">познавательной, игровой, коммуникативной и продуктивных видах деятельности </w:t>
            </w:r>
            <w:r w:rsidRPr="00CE504B">
              <w:rPr>
                <w:rFonts w:ascii="Times New Roman" w:hAnsi="Times New Roman" w:cs="Times New Roma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bookmarkEnd w:id="324"/>
          </w:p>
        </w:tc>
      </w:tr>
      <w:tr w:rsidR="009920B0" w:rsidRPr="009920B0" w:rsidTr="00CE504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5" w:name="_Toc87817503"/>
            <w:r w:rsidRPr="00CE504B">
              <w:rPr>
                <w:rFonts w:ascii="Times New Roman" w:hAnsi="Times New Roman" w:cs="Times New Roman"/>
              </w:rPr>
              <w:lastRenderedPageBreak/>
              <w:t>Физическое и оздоровительное</w:t>
            </w:r>
            <w:bookmarkEnd w:id="325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6" w:name="_Toc87817504"/>
            <w:r w:rsidRPr="00CE504B">
              <w:rPr>
                <w:rFonts w:ascii="Times New Roman" w:hAnsi="Times New Roman" w:cs="Times New Roman"/>
              </w:rPr>
              <w:t>Здоровье</w:t>
            </w:r>
            <w:bookmarkEnd w:id="326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7" w:name="_Toc87817505"/>
            <w:r w:rsidRPr="00CE504B">
              <w:rPr>
                <w:rFonts w:ascii="Times New Roman" w:hAnsi="Times New Roman" w:cs="Times New Roman"/>
              </w:rPr>
              <w:t xml:space="preserve">Владеющий основными навыками личной </w:t>
            </w:r>
            <w:r w:rsidRPr="00CE504B">
              <w:rPr>
                <w:rFonts w:ascii="Times New Roman" w:hAnsi="Times New Roman" w:cs="Times New Roman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CE504B">
              <w:rPr>
                <w:rFonts w:ascii="Times New Roman" w:hAnsi="Times New Roman" w:cs="Times New Roman"/>
              </w:rPr>
              <w:br/>
              <w:t>(в том числе в цифровой среде), природе.</w:t>
            </w:r>
            <w:bookmarkEnd w:id="327"/>
          </w:p>
        </w:tc>
      </w:tr>
      <w:tr w:rsidR="009920B0" w:rsidRPr="009920B0" w:rsidTr="00CE504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8" w:name="_Toc87817506"/>
            <w:r w:rsidRPr="00CE504B">
              <w:rPr>
                <w:rFonts w:ascii="Times New Roman" w:hAnsi="Times New Roman" w:cs="Times New Roman"/>
              </w:rPr>
              <w:t>Трудовое</w:t>
            </w:r>
            <w:bookmarkEnd w:id="328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29" w:name="_Toc87817507"/>
            <w:r w:rsidRPr="00CE504B">
              <w:rPr>
                <w:rFonts w:ascii="Times New Roman" w:hAnsi="Times New Roman" w:cs="Times New Roman"/>
              </w:rPr>
              <w:t>Труд</w:t>
            </w:r>
            <w:bookmarkEnd w:id="329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30" w:name="_Toc87817508"/>
            <w:r w:rsidRPr="00CE504B">
              <w:rPr>
                <w:rFonts w:ascii="Times New Roman" w:hAnsi="Times New Roman" w:cs="Times New Roman"/>
              </w:rPr>
              <w:t xml:space="preserve">Понимающий ценность труда в семье и в обществе </w:t>
            </w:r>
            <w:r w:rsidRPr="00CE504B">
              <w:rPr>
                <w:rFonts w:ascii="Times New Roman" w:hAnsi="Times New Roman" w:cs="Times New Roman"/>
              </w:rPr>
              <w:br/>
              <w:t xml:space="preserve">на основе уважения к людям труда, результатам </w:t>
            </w:r>
            <w:r w:rsidRPr="00CE504B">
              <w:rPr>
                <w:rFonts w:ascii="Times New Roman" w:hAnsi="Times New Roman" w:cs="Times New Roman"/>
              </w:rPr>
              <w:br/>
              <w:t xml:space="preserve">их деятельности, проявляющий трудолюбие </w:t>
            </w:r>
            <w:r w:rsidRPr="00CE504B">
              <w:rPr>
                <w:rFonts w:ascii="Times New Roman" w:hAnsi="Times New Roman" w:cs="Times New Roman"/>
              </w:rPr>
              <w:br/>
              <w:t>при выполнении поручений и в самостоятельной деятельности.</w:t>
            </w:r>
            <w:bookmarkEnd w:id="330"/>
          </w:p>
        </w:tc>
      </w:tr>
      <w:tr w:rsidR="009920B0" w:rsidRPr="009920B0" w:rsidTr="00CE504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31" w:name="_Toc87817509"/>
            <w:r w:rsidRPr="00CE504B">
              <w:rPr>
                <w:rFonts w:ascii="Times New Roman" w:hAnsi="Times New Roman" w:cs="Times New Roman"/>
              </w:rPr>
              <w:t>Этико-эстетическое</w:t>
            </w:r>
            <w:bookmarkEnd w:id="331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32" w:name="_Toc87817510"/>
            <w:r w:rsidRPr="00CE504B">
              <w:rPr>
                <w:rFonts w:ascii="Times New Roman" w:hAnsi="Times New Roman" w:cs="Times New Roman"/>
              </w:rPr>
              <w:t>Культура и красота</w:t>
            </w:r>
            <w:bookmarkEnd w:id="332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0B0" w:rsidRPr="00CE504B" w:rsidRDefault="009920B0" w:rsidP="009920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33" w:name="_Toc87817511"/>
            <w:r w:rsidRPr="00CE504B">
              <w:rPr>
                <w:rFonts w:ascii="Times New Roman" w:hAnsi="Times New Roman" w:cs="Times New Roman"/>
              </w:rPr>
              <w:t xml:space="preserve">Способный воспринимать и чувствовать прекрасное </w:t>
            </w:r>
            <w:r w:rsidRPr="00CE504B">
              <w:rPr>
                <w:rFonts w:ascii="Times New Roman" w:hAnsi="Times New Roman" w:cs="Times New Roman"/>
              </w:rPr>
              <w:br/>
              <w:t xml:space="preserve">в быту, природе, поступках, искусстве, стремящийся </w:t>
            </w:r>
            <w:r w:rsidRPr="00CE504B">
              <w:rPr>
                <w:rFonts w:ascii="Times New Roman" w:hAnsi="Times New Roman" w:cs="Times New Roman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CE504B">
              <w:rPr>
                <w:rFonts w:ascii="Times New Roman" w:hAnsi="Times New Roman" w:cs="Times New Roman"/>
              </w:rPr>
              <w:br/>
              <w:t>художественно-эстетического вкуса.</w:t>
            </w:r>
            <w:bookmarkEnd w:id="333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2"/>
      </w:pPr>
      <w:bookmarkStart w:id="334" w:name="_Toc87817512"/>
      <w:bookmarkStart w:id="335" w:name="_Toc87831070"/>
      <w:r w:rsidRPr="009920B0">
        <w:t>Раздел II. С</w:t>
      </w:r>
      <w:r>
        <w:t>ОДЕРЖАТЕЛЬНЫЙ</w:t>
      </w:r>
      <w:bookmarkEnd w:id="334"/>
      <w:r w:rsidRPr="009920B0">
        <w:t xml:space="preserve"> РАЗДЕЛ ПРОГРАММЫ</w:t>
      </w:r>
      <w:bookmarkEnd w:id="335"/>
    </w:p>
    <w:p w:rsidR="009920B0" w:rsidRPr="009920B0" w:rsidRDefault="009920B0" w:rsidP="009920B0">
      <w:pPr>
        <w:pStyle w:val="1"/>
      </w:pPr>
      <w:bookmarkStart w:id="336" w:name="_Toc87817513"/>
      <w:bookmarkStart w:id="337" w:name="_Toc87831071"/>
      <w:r w:rsidRPr="009920B0">
        <w:t>2.1. Содержание воспитательной работы по направлениям воспитания</w:t>
      </w:r>
      <w:bookmarkEnd w:id="336"/>
      <w:bookmarkEnd w:id="33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_Toc87817514"/>
      <w:r w:rsidRPr="009920B0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  <w:bookmarkEnd w:id="33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_Toc87817515"/>
      <w:r w:rsidRPr="009920B0">
        <w:rPr>
          <w:rFonts w:ascii="Times New Roman" w:hAnsi="Times New Roman" w:cs="Times New Roman"/>
          <w:sz w:val="24"/>
          <w:szCs w:val="24"/>
        </w:rPr>
        <w:t>• социально-коммуникативное развитие;</w:t>
      </w:r>
      <w:bookmarkEnd w:id="33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_Toc87817516"/>
      <w:r w:rsidRPr="009920B0">
        <w:rPr>
          <w:rFonts w:ascii="Times New Roman" w:hAnsi="Times New Roman" w:cs="Times New Roman"/>
          <w:sz w:val="24"/>
          <w:szCs w:val="24"/>
        </w:rPr>
        <w:t>• познавательное развитие;</w:t>
      </w:r>
      <w:bookmarkEnd w:id="34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_Toc87817517"/>
      <w:r w:rsidRPr="009920B0">
        <w:rPr>
          <w:rFonts w:ascii="Times New Roman" w:hAnsi="Times New Roman" w:cs="Times New Roman"/>
          <w:sz w:val="24"/>
          <w:szCs w:val="24"/>
        </w:rPr>
        <w:t>• речевое развитие;</w:t>
      </w:r>
      <w:bookmarkEnd w:id="34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_Toc87817518"/>
      <w:r w:rsidRPr="009920B0">
        <w:rPr>
          <w:rFonts w:ascii="Times New Roman" w:hAnsi="Times New Roman" w:cs="Times New Roman"/>
          <w:sz w:val="24"/>
          <w:szCs w:val="24"/>
        </w:rPr>
        <w:t>• художественно-эстетическое развитие;</w:t>
      </w:r>
      <w:bookmarkEnd w:id="34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_Toc87817519"/>
      <w:r w:rsidRPr="009920B0">
        <w:rPr>
          <w:rFonts w:ascii="Times New Roman" w:hAnsi="Times New Roman" w:cs="Times New Roman"/>
          <w:sz w:val="24"/>
          <w:szCs w:val="24"/>
        </w:rPr>
        <w:t>• физическое развитие.</w:t>
      </w:r>
      <w:bookmarkEnd w:id="34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_Toc87817520"/>
      <w:r w:rsidRPr="009920B0">
        <w:rPr>
          <w:rFonts w:ascii="Times New Roman" w:hAnsi="Times New Roman" w:cs="Times New Roman"/>
          <w:sz w:val="24"/>
          <w:szCs w:val="24"/>
        </w:rPr>
        <w:t>Дошкольное образование – процесс непрерывный (ежеминутный) и реализуемый во всех режимных моментах (повседневная деятельность, игры, занятия, прогулки и т.д.). В соответствии со спецификой работы ДОУ, воспитанники пребывают в учреждении на протяжении 10,5 часов. Именно поэтому воспитательный процесс должен осуществляться постоянно, выполняя поставленные задачи Программы воспитания.</w:t>
      </w:r>
      <w:bookmarkEnd w:id="34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_Toc87817521"/>
      <w:r w:rsidRPr="009920B0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воспитания осуществляется в рамках нескольких направлений воспитательной работы ДОУ, формирование которых в</w:t>
      </w:r>
      <w:bookmarkEnd w:id="34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_Toc87817522"/>
      <w:r w:rsidRPr="009920B0">
        <w:rPr>
          <w:rFonts w:ascii="Times New Roman" w:hAnsi="Times New Roman" w:cs="Times New Roman"/>
          <w:sz w:val="24"/>
          <w:szCs w:val="24"/>
        </w:rPr>
        <w:t>совокупности обеспечит полноценное и гармоничное развитие личности детей от 2 до 7 лет:</w:t>
      </w:r>
      <w:bookmarkEnd w:id="34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_Toc87817523"/>
      <w:r w:rsidRPr="009920B0">
        <w:rPr>
          <w:rFonts w:ascii="Times New Roman" w:hAnsi="Times New Roman" w:cs="Times New Roman"/>
          <w:sz w:val="24"/>
          <w:szCs w:val="24"/>
        </w:rPr>
        <w:t>1. Патриотическое направление воспитания.</w:t>
      </w:r>
      <w:bookmarkEnd w:id="34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_Toc87817524"/>
      <w:r w:rsidRPr="009920B0">
        <w:rPr>
          <w:rFonts w:ascii="Times New Roman" w:hAnsi="Times New Roman" w:cs="Times New Roman"/>
          <w:sz w:val="24"/>
          <w:szCs w:val="24"/>
        </w:rPr>
        <w:t>2. Социальное направление воспитания.</w:t>
      </w:r>
      <w:bookmarkEnd w:id="34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_Toc87817525"/>
      <w:r w:rsidRPr="009920B0">
        <w:rPr>
          <w:rFonts w:ascii="Times New Roman" w:hAnsi="Times New Roman" w:cs="Times New Roman"/>
          <w:sz w:val="24"/>
          <w:szCs w:val="24"/>
        </w:rPr>
        <w:t>3. Познавательное направление воспитания.</w:t>
      </w:r>
      <w:bookmarkEnd w:id="34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0" w:name="_Toc87817526"/>
      <w:r w:rsidRPr="009920B0">
        <w:rPr>
          <w:rFonts w:ascii="Times New Roman" w:hAnsi="Times New Roman" w:cs="Times New Roman"/>
          <w:sz w:val="24"/>
          <w:szCs w:val="24"/>
        </w:rPr>
        <w:t>4. Физическое и оздоровительное направление воспитания.</w:t>
      </w:r>
      <w:bookmarkEnd w:id="35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1" w:name="_Toc87817527"/>
      <w:r w:rsidRPr="009920B0">
        <w:rPr>
          <w:rFonts w:ascii="Times New Roman" w:hAnsi="Times New Roman" w:cs="Times New Roman"/>
          <w:sz w:val="24"/>
          <w:szCs w:val="24"/>
        </w:rPr>
        <w:t>5. Трудовое направление воспитания.</w:t>
      </w:r>
      <w:bookmarkEnd w:id="35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_Toc87817528"/>
      <w:r w:rsidRPr="009920B0">
        <w:rPr>
          <w:rFonts w:ascii="Times New Roman" w:hAnsi="Times New Roman" w:cs="Times New Roman"/>
          <w:sz w:val="24"/>
          <w:szCs w:val="24"/>
        </w:rPr>
        <w:t>6. Этико-эстетическое направление воспитания.</w:t>
      </w:r>
      <w:bookmarkEnd w:id="35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3" w:name="_Toc87817529"/>
      <w:r w:rsidRPr="009920B0">
        <w:rPr>
          <w:rFonts w:ascii="Times New Roman" w:hAnsi="Times New Roman" w:cs="Times New Roman"/>
          <w:sz w:val="24"/>
          <w:szCs w:val="24"/>
        </w:rPr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основной общеобразовательной программы ДОУ. 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</w:t>
      </w:r>
      <w:bookmarkEnd w:id="353"/>
      <w:r w:rsidRPr="009920B0">
        <w:rPr>
          <w:rFonts w:ascii="Times New Roman" w:hAnsi="Times New Roman" w:cs="Times New Roman"/>
          <w:sz w:val="24"/>
          <w:szCs w:val="24"/>
        </w:rPr>
        <w:cr/>
      </w:r>
    </w:p>
    <w:p w:rsidR="009920B0" w:rsidRPr="009920B0" w:rsidRDefault="009920B0" w:rsidP="009920B0">
      <w:pPr>
        <w:pStyle w:val="1"/>
      </w:pPr>
      <w:bookmarkStart w:id="354" w:name="_Toc87817530"/>
      <w:bookmarkStart w:id="355" w:name="_Toc87831072"/>
      <w:r w:rsidRPr="009920B0">
        <w:t>2.1.1. Патриотическое направление воспитания</w:t>
      </w:r>
      <w:bookmarkEnd w:id="354"/>
      <w:bookmarkEnd w:id="35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6" w:name="_Toc87817531"/>
      <w:r w:rsidRPr="009920B0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9920B0">
        <w:rPr>
          <w:rFonts w:ascii="Times New Roman" w:hAnsi="Times New Roman" w:cs="Times New Roman"/>
          <w:bCs/>
          <w:sz w:val="24"/>
          <w:szCs w:val="24"/>
        </w:rPr>
        <w:t xml:space="preserve">Родина </w:t>
      </w:r>
      <w:r w:rsidRPr="009920B0">
        <w:rPr>
          <w:rFonts w:ascii="Times New Roman" w:hAnsi="Times New Roman" w:cs="Times New Roman"/>
          <w:sz w:val="24"/>
          <w:szCs w:val="24"/>
        </w:rPr>
        <w:t xml:space="preserve">и </w:t>
      </w:r>
      <w:r w:rsidRPr="009920B0">
        <w:rPr>
          <w:rFonts w:ascii="Times New Roman" w:hAnsi="Times New Roman" w:cs="Times New Roman"/>
          <w:bCs/>
          <w:sz w:val="24"/>
          <w:szCs w:val="24"/>
        </w:rPr>
        <w:t>природа</w:t>
      </w:r>
      <w:r w:rsidRPr="009920B0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</w:t>
      </w:r>
      <w:bookmarkEnd w:id="35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_Toc87817532"/>
      <w:r w:rsidRPr="009920B0">
        <w:rPr>
          <w:rFonts w:ascii="Times New Roman" w:hAnsi="Times New Roman" w:cs="Times New Roman"/>
          <w:sz w:val="24"/>
          <w:szCs w:val="24"/>
        </w:rPr>
        <w:t xml:space="preserve"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</w:t>
      </w:r>
      <w:r w:rsidRPr="009920B0">
        <w:rPr>
          <w:rFonts w:ascii="Times New Roman" w:hAnsi="Times New Roman" w:cs="Times New Roman"/>
          <w:sz w:val="24"/>
          <w:szCs w:val="24"/>
        </w:rPr>
        <w:lastRenderedPageBreak/>
        <w:t>(гражданский патриотизм), ответственности, трудолюбия; ощущения принадлежности к своему народу.</w:t>
      </w:r>
      <w:bookmarkEnd w:id="35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8" w:name="_Toc87817533"/>
      <w:r w:rsidRPr="009920B0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  <w:bookmarkEnd w:id="35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_Toc87817534"/>
      <w:r w:rsidRPr="009920B0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  <w:bookmarkEnd w:id="359"/>
    </w:p>
    <w:p w:rsidR="009920B0" w:rsidRPr="009920B0" w:rsidRDefault="009920B0" w:rsidP="009920B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_Toc87817535"/>
      <w:r w:rsidRPr="009920B0">
        <w:rPr>
          <w:rFonts w:ascii="Times New Roman" w:hAnsi="Times New Roman" w:cs="Times New Roman"/>
          <w:sz w:val="24"/>
          <w:szCs w:val="24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  <w:bookmarkEnd w:id="360"/>
    </w:p>
    <w:p w:rsidR="009920B0" w:rsidRPr="009920B0" w:rsidRDefault="009920B0" w:rsidP="009920B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Toc87817536"/>
      <w:r w:rsidRPr="009920B0">
        <w:rPr>
          <w:rFonts w:ascii="Times New Roman" w:hAnsi="Times New Roman" w:cs="Times New Roman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  <w:bookmarkEnd w:id="361"/>
    </w:p>
    <w:p w:rsidR="009920B0" w:rsidRPr="009920B0" w:rsidRDefault="009920B0" w:rsidP="009920B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Toc87817537"/>
      <w:r w:rsidRPr="009920B0">
        <w:rPr>
          <w:rFonts w:ascii="Times New Roman" w:hAnsi="Times New Roman" w:cs="Times New Roman"/>
          <w:sz w:val="24"/>
          <w:szCs w:val="24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  <w:bookmarkEnd w:id="36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_Toc87817538"/>
      <w:r w:rsidRPr="009920B0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  <w:bookmarkEnd w:id="363"/>
    </w:p>
    <w:p w:rsidR="009920B0" w:rsidRPr="009920B0" w:rsidRDefault="009920B0" w:rsidP="009920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4" w:name="_Toc87817539"/>
      <w:r w:rsidRPr="009920B0">
        <w:rPr>
          <w:rFonts w:ascii="Times New Roman" w:hAnsi="Times New Roman" w:cs="Times New Roman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  <w:bookmarkEnd w:id="364"/>
    </w:p>
    <w:p w:rsidR="009920B0" w:rsidRPr="009920B0" w:rsidRDefault="009920B0" w:rsidP="009920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_Toc87817540"/>
      <w:r w:rsidRPr="009920B0">
        <w:rPr>
          <w:rFonts w:ascii="Times New Roman" w:hAnsi="Times New Roman" w:cs="Times New Roman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  <w:bookmarkEnd w:id="365"/>
    </w:p>
    <w:p w:rsidR="009920B0" w:rsidRPr="009920B0" w:rsidRDefault="009920B0" w:rsidP="009920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_Toc87817541"/>
      <w:r w:rsidRPr="009920B0">
        <w:rPr>
          <w:rFonts w:ascii="Times New Roman" w:hAnsi="Times New Roman" w:cs="Times New Roman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  <w:bookmarkEnd w:id="366"/>
    </w:p>
    <w:p w:rsidR="009920B0" w:rsidRPr="009920B0" w:rsidRDefault="009920B0" w:rsidP="009920B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_Toc87817542"/>
      <w:r w:rsidRPr="009920B0">
        <w:rPr>
          <w:rFonts w:ascii="Times New Roman" w:hAnsi="Times New Roman" w:cs="Times New Roman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  <w:bookmarkEnd w:id="36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68" w:name="_Toc87817543"/>
            <w:r w:rsidRPr="00CE504B">
              <w:rPr>
                <w:rFonts w:ascii="Times New Roman" w:hAnsi="Times New Roman" w:cs="Times New Roman"/>
              </w:rPr>
              <w:t>Направление воспитания: Патриотическое</w:t>
            </w:r>
            <w:bookmarkEnd w:id="368"/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69" w:name="_Toc87817544"/>
            <w:r w:rsidRPr="00CE504B">
              <w:rPr>
                <w:rFonts w:ascii="Times New Roman" w:hAnsi="Times New Roman" w:cs="Times New Roman"/>
              </w:rPr>
              <w:t>Младенческий и ранний возраст (до 3-х лет)</w:t>
            </w:r>
            <w:bookmarkEnd w:id="369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0" w:name="_Toc87817545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370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1" w:name="_Toc87817546"/>
            <w:r w:rsidRPr="00CE504B">
              <w:rPr>
                <w:rFonts w:ascii="Times New Roman" w:hAnsi="Times New Roman" w:cs="Times New Roman"/>
              </w:rPr>
              <w:t>1) Формирование любви к родному краю, родной природе, родному языку, культурному наследию своего народа.</w:t>
            </w:r>
            <w:bookmarkEnd w:id="37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2" w:name="_Toc87817547"/>
            <w:r w:rsidRPr="00CE504B">
              <w:rPr>
                <w:rFonts w:ascii="Times New Roman" w:hAnsi="Times New Roman" w:cs="Times New Roman"/>
              </w:rPr>
              <w:t>2) Воспитание любви, уважения к своим национальным особенностям и чувства собственного достоинства как представителя своего народа.</w:t>
            </w:r>
            <w:bookmarkEnd w:id="372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3" w:name="_Toc87817548"/>
            <w:r w:rsidRPr="00CE504B">
              <w:rPr>
                <w:rFonts w:ascii="Times New Roman" w:hAnsi="Times New Roman" w:cs="Times New Roman"/>
              </w:rPr>
              <w:t>3) Воспитание уважительного отношения к народу России в целом, своим соотечественникам и согражданам представителям всех народов России, к ровесникам, родителям, соседям, старшим, другим людям вне зависимости от их этнической принадлежности.</w:t>
            </w:r>
            <w:bookmarkEnd w:id="373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4" w:name="_Toc87817549"/>
            <w:r w:rsidRPr="00CE504B">
              <w:rPr>
                <w:rFonts w:ascii="Times New Roman" w:hAnsi="Times New Roman" w:cs="Times New Roman"/>
              </w:rPr>
              <w:t>4) 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</w:t>
            </w:r>
            <w:bookmarkEnd w:id="374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5" w:name="_Toc87817550"/>
            <w:r w:rsidRPr="00CE504B">
              <w:rPr>
                <w:rFonts w:ascii="Times New Roman" w:hAnsi="Times New Roman" w:cs="Times New Roman"/>
              </w:rPr>
              <w:t>Вариативные задачи</w:t>
            </w:r>
            <w:bookmarkEnd w:id="375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6" w:name="_Toc87817551"/>
            <w:r w:rsidRPr="00CE504B">
              <w:rPr>
                <w:rFonts w:ascii="Times New Roman" w:hAnsi="Times New Roman" w:cs="Times New Roman"/>
              </w:rPr>
              <w:t>1) формирование представлений о родном городе, своей семье, как части городской общности.</w:t>
            </w:r>
            <w:bookmarkEnd w:id="37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7" w:name="_Toc87817552"/>
            <w:r w:rsidRPr="00CE504B">
              <w:rPr>
                <w:rFonts w:ascii="Times New Roman" w:hAnsi="Times New Roman" w:cs="Times New Roman"/>
              </w:rPr>
              <w:t>2) формирование бережного отношения к природному окружению.</w:t>
            </w:r>
            <w:bookmarkEnd w:id="37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8" w:name="_Toc87817553"/>
            <w:r w:rsidRPr="00CE504B">
              <w:rPr>
                <w:rFonts w:ascii="Times New Roman" w:hAnsi="Times New Roman" w:cs="Times New Roman"/>
              </w:rPr>
              <w:t>Дошкольный возраст (до 8 лет)</w:t>
            </w:r>
            <w:bookmarkEnd w:id="378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79" w:name="_Toc87817554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379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80" w:name="_Toc87817555"/>
            <w:r w:rsidRPr="00CE504B">
              <w:rPr>
                <w:rFonts w:ascii="Times New Roman" w:hAnsi="Times New Roman" w:cs="Times New Roman"/>
              </w:rPr>
              <w:t>1) Воспитание у ребенка любви к своей малой родине и к стране.</w:t>
            </w:r>
            <w:bookmarkEnd w:id="380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81" w:name="_Toc87817556"/>
            <w:r w:rsidRPr="00CE504B">
              <w:rPr>
                <w:rFonts w:ascii="Times New Roman" w:hAnsi="Times New Roman" w:cs="Times New Roman"/>
              </w:rPr>
              <w:t>2) Формирование и поддержание чувства привязанности к родному дому, семье, близким людям.</w:t>
            </w:r>
            <w:bookmarkEnd w:id="38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82" w:name="_Toc87817557"/>
            <w:r w:rsidRPr="00CE504B">
              <w:rPr>
                <w:rFonts w:ascii="Times New Roman" w:hAnsi="Times New Roman" w:cs="Times New Roman"/>
              </w:rPr>
              <w:t>3) Подготовка к будущей семейной жизни к роли матери и отца.</w:t>
            </w:r>
            <w:bookmarkEnd w:id="382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83" w:name="_Toc87817558"/>
            <w:r w:rsidRPr="00CE504B">
              <w:rPr>
                <w:rFonts w:ascii="Times New Roman" w:hAnsi="Times New Roman" w:cs="Times New Roman"/>
              </w:rPr>
              <w:t>Вариативные задач</w:t>
            </w:r>
            <w:bookmarkEnd w:id="383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84" w:name="_Toc87817559"/>
            <w:r w:rsidRPr="00CE504B">
              <w:rPr>
                <w:rFonts w:ascii="Times New Roman" w:hAnsi="Times New Roman" w:cs="Times New Roman"/>
              </w:rPr>
              <w:t xml:space="preserve">1) формирование нравственных </w:t>
            </w:r>
            <w:proofErr w:type="gramStart"/>
            <w:r w:rsidRPr="00CE504B">
              <w:rPr>
                <w:rFonts w:ascii="Times New Roman" w:hAnsi="Times New Roman" w:cs="Times New Roman"/>
              </w:rPr>
              <w:t>чувств,  эмоционально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– доброжелательного бережного отношения к живой природе, понимания неразрывной связи человека с природой, представлений об экологических проблемах своего города и края.</w:t>
            </w:r>
            <w:bookmarkEnd w:id="38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85" w:name="_Toc87817560"/>
            <w:r w:rsidRPr="00CE504B">
              <w:rPr>
                <w:rFonts w:ascii="Times New Roman" w:hAnsi="Times New Roman" w:cs="Times New Roman"/>
              </w:rPr>
              <w:t>2) знакомство с культурой народов, проживающих в Приморском крае.</w:t>
            </w:r>
            <w:bookmarkEnd w:id="385"/>
          </w:p>
        </w:tc>
      </w:tr>
    </w:tbl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6" w:name="_Toc87817561"/>
      <w:r w:rsidRPr="009920B0">
        <w:rPr>
          <w:rFonts w:ascii="Times New Roman" w:hAnsi="Times New Roman" w:cs="Times New Roman"/>
          <w:sz w:val="24"/>
          <w:szCs w:val="24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  <w:bookmarkEnd w:id="386"/>
    </w:p>
    <w:p w:rsidR="009920B0" w:rsidRPr="009920B0" w:rsidRDefault="009920B0" w:rsidP="009920B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7" w:name="_Toc87817562"/>
      <w:r w:rsidRPr="009920B0">
        <w:rPr>
          <w:rFonts w:ascii="Times New Roman" w:hAnsi="Times New Roman" w:cs="Times New Roman"/>
          <w:sz w:val="24"/>
          <w:szCs w:val="24"/>
        </w:rPr>
        <w:t>ознакомлении детей с историей, героями, культурой, традициями России и своего народа;</w:t>
      </w:r>
      <w:bookmarkEnd w:id="387"/>
    </w:p>
    <w:p w:rsidR="009920B0" w:rsidRPr="009920B0" w:rsidRDefault="009920B0" w:rsidP="009920B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8" w:name="_Toc87817563"/>
      <w:r w:rsidRPr="009920B0">
        <w:rPr>
          <w:rFonts w:ascii="Times New Roman" w:hAnsi="Times New Roman" w:cs="Times New Roman"/>
          <w:sz w:val="24"/>
          <w:szCs w:val="24"/>
        </w:rPr>
        <w:t xml:space="preserve">организации коллективных творческих проектов, направленных на приобщение детей </w:t>
      </w:r>
      <w:r w:rsidRPr="009920B0">
        <w:rPr>
          <w:rFonts w:ascii="Times New Roman" w:hAnsi="Times New Roman" w:cs="Times New Roman"/>
          <w:sz w:val="24"/>
          <w:szCs w:val="24"/>
        </w:rPr>
        <w:br/>
        <w:t>к российским общенациональным традициям;</w:t>
      </w:r>
      <w:bookmarkEnd w:id="388"/>
    </w:p>
    <w:p w:rsidR="009920B0" w:rsidRPr="009920B0" w:rsidRDefault="009920B0" w:rsidP="009920B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_Toc87817564"/>
      <w:r w:rsidRPr="009920B0">
        <w:rPr>
          <w:rFonts w:ascii="Times New Roman" w:hAnsi="Times New Roman" w:cs="Times New Roman"/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  <w:bookmarkEnd w:id="389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0" w:name="_Toc87817565"/>
            <w:r w:rsidRPr="00CE504B">
              <w:rPr>
                <w:rFonts w:ascii="Times New Roman" w:hAnsi="Times New Roman" w:cs="Times New Roman"/>
              </w:rPr>
              <w:t>Направление воспитания: Патриотическое</w:t>
            </w:r>
            <w:bookmarkEnd w:id="39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1" w:name="_Toc87817566"/>
            <w:r w:rsidRPr="00CE504B">
              <w:rPr>
                <w:rFonts w:ascii="Times New Roman" w:hAnsi="Times New Roman" w:cs="Times New Roman"/>
              </w:rPr>
              <w:t>Формирование представлений (воспитывающая среда ДОО)</w:t>
            </w:r>
            <w:bookmarkEnd w:id="39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2" w:name="_Toc87817567"/>
            <w:proofErr w:type="gramStart"/>
            <w:r w:rsidRPr="00CE504B">
              <w:rPr>
                <w:rFonts w:ascii="Times New Roman" w:hAnsi="Times New Roman" w:cs="Times New Roman"/>
              </w:rPr>
              <w:t>●  формировать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представления о России как о стране, в которой мы живем, о богатстве природы и культуры России, о великих событиях и героях России, о родном крае, родной природе, родном языке;</w:t>
            </w:r>
            <w:bookmarkEnd w:id="39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3" w:name="_Toc87817568"/>
            <w:proofErr w:type="gramStart"/>
            <w:r w:rsidRPr="00CE504B">
              <w:rPr>
                <w:rFonts w:ascii="Times New Roman" w:hAnsi="Times New Roman" w:cs="Times New Roman"/>
              </w:rPr>
              <w:t>●  знакомить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с историей, героями, культурой, традициями России и своего народа, выдающимися историческими и современными деятелями;</w:t>
            </w:r>
            <w:bookmarkEnd w:id="39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4" w:name="_Toc87817569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возможности для формирования и развития культуры речи детей;</w:t>
            </w:r>
            <w:bookmarkEnd w:id="39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5" w:name="_Toc87817570"/>
            <w:proofErr w:type="gramStart"/>
            <w:r w:rsidRPr="00CE504B">
              <w:rPr>
                <w:rFonts w:ascii="Times New Roman" w:hAnsi="Times New Roman" w:cs="Times New Roman"/>
              </w:rPr>
              <w:t>●  знакомить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с социокультурным окружением: с названиями улиц, зданий, сооружений и их назначением;</w:t>
            </w:r>
            <w:bookmarkEnd w:id="39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6" w:name="_Toc87817571"/>
            <w:r w:rsidRPr="00CE504B">
              <w:rPr>
                <w:rFonts w:ascii="Times New Roman" w:hAnsi="Times New Roman" w:cs="Times New Roman"/>
              </w:rPr>
              <w:t>●  создавать зоны РППС, посвященные российским и региональным традициям и символике, семейным традициям; места для рассматривания и чтения детьми книг, изучения материалов, посвященных истории и современной жизни России и региона, города.</w:t>
            </w:r>
            <w:bookmarkEnd w:id="396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7" w:name="_Toc87817572"/>
            <w:r w:rsidRPr="00CE504B">
              <w:rPr>
                <w:rFonts w:ascii="Times New Roman" w:hAnsi="Times New Roman" w:cs="Times New Roman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  <w:bookmarkEnd w:id="39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8" w:name="_Toc87817573"/>
            <w:r w:rsidRPr="00CE504B">
              <w:rPr>
                <w:rFonts w:ascii="Times New Roman" w:hAnsi="Times New Roman" w:cs="Times New Roman"/>
              </w:rPr>
              <w:t>Детско-родительская общность:</w:t>
            </w:r>
            <w:bookmarkEnd w:id="398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399" w:name="_Toc87817574"/>
            <w:proofErr w:type="gramStart"/>
            <w:r w:rsidRPr="00CE504B">
              <w:rPr>
                <w:rFonts w:ascii="Times New Roman" w:hAnsi="Times New Roman" w:cs="Times New Roman"/>
              </w:rPr>
              <w:t>●  воспитывать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любовь к родной природе, понимание единства природы и людей и бережного отношения к природе;</w:t>
            </w:r>
            <w:bookmarkEnd w:id="39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0" w:name="_Toc87817575"/>
            <w:proofErr w:type="gramStart"/>
            <w:r w:rsidRPr="00CE504B">
              <w:rPr>
                <w:rFonts w:ascii="Times New Roman" w:hAnsi="Times New Roman" w:cs="Times New Roman"/>
              </w:rPr>
              <w:t>●  поощрять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любознательность и исследовательскую деятельность детей, водить детей на экскурсии, в парки, зоопарки, музеи;</w:t>
            </w:r>
            <w:bookmarkEnd w:id="40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1" w:name="_Toc87817576"/>
            <w:r w:rsidRPr="00CE504B">
              <w:rPr>
                <w:rFonts w:ascii="Times New Roman" w:hAnsi="Times New Roman" w:cs="Times New Roman"/>
              </w:rPr>
              <w:t>Детско-взрослая общность:</w:t>
            </w:r>
            <w:bookmarkEnd w:id="40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2" w:name="_Toc87817577"/>
            <w:proofErr w:type="gramStart"/>
            <w:r w:rsidRPr="00CE504B">
              <w:rPr>
                <w:rFonts w:ascii="Times New Roman" w:hAnsi="Times New Roman" w:cs="Times New Roman"/>
              </w:rPr>
              <w:t>●  формировать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чувство любви к России и родному краю, родному языку, культурному наследию своего народа;</w:t>
            </w:r>
            <w:bookmarkEnd w:id="40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3" w:name="_Toc87817578"/>
            <w:proofErr w:type="gramStart"/>
            <w:r w:rsidRPr="00CE504B">
              <w:rPr>
                <w:rFonts w:ascii="Times New Roman" w:hAnsi="Times New Roman" w:cs="Times New Roman"/>
              </w:rPr>
              <w:t>●  воспитывать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чувство собственного достоинства и уважительного отношения к своим соотечественникам.</w:t>
            </w:r>
            <w:bookmarkEnd w:id="40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4" w:name="_Toc87817579"/>
            <w:r w:rsidRPr="00CE504B">
              <w:rPr>
                <w:rFonts w:ascii="Times New Roman" w:hAnsi="Times New Roman" w:cs="Times New Roman"/>
              </w:rPr>
              <w:t>Профессионально-родительская общность:</w:t>
            </w:r>
            <w:bookmarkEnd w:id="40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5" w:name="_Toc87817580"/>
            <w:proofErr w:type="gramStart"/>
            <w:r w:rsidRPr="00CE504B">
              <w:rPr>
                <w:rFonts w:ascii="Times New Roman" w:hAnsi="Times New Roman" w:cs="Times New Roman"/>
              </w:rPr>
              <w:t>●  реализовывать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культурно-образовательные проекты по направлению;</w:t>
            </w:r>
            <w:bookmarkEnd w:id="40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6" w:name="_Toc87817581"/>
            <w:proofErr w:type="gramStart"/>
            <w:r w:rsidRPr="00CE504B">
              <w:rPr>
                <w:rFonts w:ascii="Times New Roman" w:hAnsi="Times New Roman" w:cs="Times New Roman"/>
              </w:rPr>
              <w:t>●  привлекать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семьи воспитанников к созданию тематических уголков ДОО.</w:t>
            </w:r>
            <w:bookmarkEnd w:id="40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7" w:name="_Toc87817582"/>
            <w:r w:rsidRPr="00CE504B">
              <w:rPr>
                <w:rFonts w:ascii="Times New Roman" w:hAnsi="Times New Roman" w:cs="Times New Roman"/>
              </w:rPr>
              <w:t>Детское сообщество:</w:t>
            </w:r>
            <w:bookmarkEnd w:id="40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8" w:name="_Toc87817583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условия для появления у детей чувства сопричастности в ходе их участия в праздниках и проектах патриотической направленности.</w:t>
            </w:r>
            <w:bookmarkEnd w:id="408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0B0" w:rsidRPr="00CE504B" w:rsidTr="00CE504B">
        <w:trPr>
          <w:trHeight w:val="3684"/>
        </w:trPr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09" w:name="_Toc87817584"/>
            <w:r w:rsidRPr="00CE504B">
              <w:rPr>
                <w:rFonts w:ascii="Times New Roman" w:hAnsi="Times New Roman" w:cs="Times New Roman"/>
              </w:rPr>
              <w:t>Формирование опыта действия (виды детских деятельностей и культурные практики в ДОО)</w:t>
            </w:r>
            <w:bookmarkEnd w:id="40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10" w:name="_Toc87817585"/>
            <w:proofErr w:type="gramStart"/>
            <w:r w:rsidRPr="00CE504B">
              <w:rPr>
                <w:rFonts w:ascii="Times New Roman" w:hAnsi="Times New Roman" w:cs="Times New Roman"/>
              </w:rPr>
              <w:t>●  читать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детям книги, вместе с детьми обсуждать прочитанное;</w:t>
            </w:r>
            <w:bookmarkEnd w:id="41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11" w:name="_Toc87817586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      </w:r>
            <w:bookmarkEnd w:id="41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12" w:name="_Toc87817587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коллективные творческие проекты, направленные на приобщение детей к общенациональным культурным традициям, к участию в праздниках (с привлечением семей воспитанников);</w:t>
            </w:r>
            <w:bookmarkEnd w:id="41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13" w:name="_Toc87817588"/>
            <w:proofErr w:type="gramStart"/>
            <w:r w:rsidRPr="00CE504B">
              <w:rPr>
                <w:rFonts w:ascii="Times New Roman" w:hAnsi="Times New Roman" w:cs="Times New Roman"/>
              </w:rPr>
              <w:t>●  знакомить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с традиционными для региона ремеслами, создавать условия для появления собственного опыта детей;</w:t>
            </w:r>
            <w:bookmarkEnd w:id="413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14" w:name="_Toc87817589"/>
            <w:proofErr w:type="gramStart"/>
            <w:r w:rsidRPr="00CE504B">
              <w:rPr>
                <w:rFonts w:ascii="Times New Roman" w:hAnsi="Times New Roman" w:cs="Times New Roman"/>
              </w:rPr>
              <w:t>●  проводить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специальные игры и занятия, направленные на обогащение словарного запаса на основе фольклора родного народа;</w:t>
            </w:r>
            <w:bookmarkEnd w:id="41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15" w:name="_Toc87817590"/>
            <w:r w:rsidRPr="00CE504B">
              <w:rPr>
                <w:rFonts w:ascii="Times New Roman" w:hAnsi="Times New Roman" w:cs="Times New Roman"/>
              </w:rPr>
              <w:t>●  петь вместе с детьми народные песни, играть в народные игры.</w:t>
            </w:r>
            <w:bookmarkEnd w:id="415"/>
          </w:p>
        </w:tc>
      </w:tr>
    </w:tbl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9920B0" w:rsidRPr="00CE504B" w:rsidTr="00CE504B">
        <w:trPr>
          <w:trHeight w:val="416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416" w:name="_Toc87817591"/>
            <w:r w:rsidRPr="00CE504B">
              <w:rPr>
                <w:rFonts w:ascii="Times New Roman" w:hAnsi="Times New Roman" w:cs="Times New Roman"/>
              </w:rPr>
              <w:t>Возраст</w:t>
            </w:r>
            <w:bookmarkEnd w:id="416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417" w:name="_Toc87817592"/>
            <w:r w:rsidRPr="00CE504B">
              <w:rPr>
                <w:rFonts w:ascii="Times New Roman" w:hAnsi="Times New Roman" w:cs="Times New Roman"/>
                <w:lang w:val="ru-RU"/>
              </w:rPr>
              <w:t>Примеры реализации на практике</w:t>
            </w:r>
            <w:bookmarkEnd w:id="41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18" w:name="_Toc87817593"/>
            <w:r w:rsidRPr="00CE504B">
              <w:rPr>
                <w:rFonts w:ascii="Times New Roman" w:hAnsi="Times New Roman" w:cs="Times New Roman"/>
                <w:lang w:val="ru-RU"/>
              </w:rPr>
              <w:t>Формы работы</w:t>
            </w:r>
            <w:bookmarkEnd w:id="418"/>
          </w:p>
        </w:tc>
      </w:tr>
      <w:tr w:rsidR="009920B0" w:rsidRPr="00CE504B" w:rsidTr="00CE504B">
        <w:trPr>
          <w:trHeight w:val="1182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419" w:name="_Toc87817594"/>
            <w:r w:rsidRPr="00CE504B">
              <w:rPr>
                <w:rFonts w:ascii="Times New Roman" w:hAnsi="Times New Roman" w:cs="Times New Roman"/>
              </w:rPr>
              <w:t>2 мес. –3 года</w:t>
            </w:r>
            <w:bookmarkEnd w:id="419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0" w:name="_Toc87817595"/>
            <w:r w:rsidRPr="00CE504B">
              <w:rPr>
                <w:rFonts w:ascii="Times New Roman" w:hAnsi="Times New Roman" w:cs="Times New Roman"/>
                <w:lang w:val="ru-RU"/>
              </w:rPr>
              <w:t>Наблюдения</w:t>
            </w:r>
            <w:bookmarkEnd w:id="42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1" w:name="_Toc87817596"/>
            <w:r w:rsidRPr="00CE504B">
              <w:rPr>
                <w:rFonts w:ascii="Times New Roman" w:hAnsi="Times New Roman" w:cs="Times New Roman"/>
                <w:lang w:val="ru-RU"/>
              </w:rPr>
              <w:t>Проекты «Огород на окне», «Зеленый уголок моего сада»</w:t>
            </w:r>
            <w:bookmarkEnd w:id="42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2" w:name="_Toc87817597"/>
            <w:r w:rsidRPr="00CE504B">
              <w:rPr>
                <w:rFonts w:ascii="Times New Roman" w:hAnsi="Times New Roman" w:cs="Times New Roman"/>
                <w:lang w:val="ru-RU"/>
              </w:rPr>
              <w:t>Игры, чтение, беседы.</w:t>
            </w:r>
            <w:bookmarkEnd w:id="42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3" w:name="_Toc87817598"/>
            <w:r w:rsidRPr="00CE504B">
              <w:rPr>
                <w:rFonts w:ascii="Times New Roman" w:hAnsi="Times New Roman" w:cs="Times New Roman"/>
                <w:lang w:val="ru-RU"/>
              </w:rPr>
              <w:t>Личный пример, объяснения, игровая деятельность.</w:t>
            </w:r>
            <w:bookmarkEnd w:id="423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504B">
              <w:rPr>
                <w:rFonts w:ascii="Times New Roman" w:hAnsi="Times New Roman" w:cs="Times New Roman"/>
                <w:lang w:val="ru-RU"/>
              </w:rPr>
              <w:tab/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4" w:name="_Toc87817599"/>
            <w:r w:rsidRPr="00CE504B">
              <w:rPr>
                <w:rFonts w:ascii="Times New Roman" w:hAnsi="Times New Roman" w:cs="Times New Roman"/>
                <w:lang w:val="ru-RU"/>
              </w:rPr>
              <w:t>Игры рядом, напоминание, рассказ, показывание.</w:t>
            </w:r>
            <w:bookmarkEnd w:id="424"/>
          </w:p>
        </w:tc>
      </w:tr>
      <w:tr w:rsidR="009920B0" w:rsidRPr="00CE504B" w:rsidTr="00CE504B">
        <w:trPr>
          <w:trHeight w:val="1270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425" w:name="_Toc87817600"/>
            <w:r w:rsidRPr="00CE504B">
              <w:rPr>
                <w:rFonts w:ascii="Times New Roman" w:hAnsi="Times New Roman" w:cs="Times New Roman"/>
              </w:rPr>
              <w:t>3 года –7 (8) лет</w:t>
            </w:r>
            <w:bookmarkEnd w:id="425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6" w:name="_Toc87817601"/>
            <w:r w:rsidRPr="00CE504B">
              <w:rPr>
                <w:rFonts w:ascii="Times New Roman" w:hAnsi="Times New Roman" w:cs="Times New Roman"/>
                <w:lang w:val="ru-RU"/>
              </w:rPr>
              <w:t>реализация проектов,</w:t>
            </w:r>
            <w:bookmarkEnd w:id="42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7" w:name="_Toc87817602"/>
            <w:r w:rsidRPr="00CE504B">
              <w:rPr>
                <w:rFonts w:ascii="Times New Roman" w:hAnsi="Times New Roman" w:cs="Times New Roman"/>
                <w:lang w:val="ru-RU"/>
              </w:rPr>
              <w:t>беседы, загадки, разговоры,</w:t>
            </w:r>
            <w:bookmarkEnd w:id="42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8" w:name="_Toc87817603"/>
            <w:r w:rsidRPr="00CE504B">
              <w:rPr>
                <w:rFonts w:ascii="Times New Roman" w:hAnsi="Times New Roman" w:cs="Times New Roman"/>
                <w:lang w:val="ru-RU"/>
              </w:rPr>
              <w:t>- оформление стендов государственной символики,</w:t>
            </w:r>
            <w:bookmarkEnd w:id="42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29" w:name="_Toc87817604"/>
            <w:r w:rsidRPr="00CE504B">
              <w:rPr>
                <w:rFonts w:ascii="Times New Roman" w:hAnsi="Times New Roman" w:cs="Times New Roman"/>
                <w:lang w:val="ru-RU"/>
              </w:rPr>
              <w:t>- Посещение культурных мест города и края,</w:t>
            </w:r>
            <w:bookmarkEnd w:id="42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0" w:name="_Toc87817605"/>
            <w:r w:rsidRPr="00CE504B">
              <w:rPr>
                <w:rFonts w:ascii="Times New Roman" w:hAnsi="Times New Roman" w:cs="Times New Roman"/>
                <w:lang w:val="ru-RU"/>
              </w:rPr>
              <w:t>коллекционирование,</w:t>
            </w:r>
            <w:bookmarkEnd w:id="43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1" w:name="_Toc87817606"/>
            <w:r w:rsidRPr="00CE504B">
              <w:rPr>
                <w:rFonts w:ascii="Times New Roman" w:hAnsi="Times New Roman" w:cs="Times New Roman"/>
                <w:lang w:val="ru-RU"/>
              </w:rPr>
              <w:t>- моделирование,</w:t>
            </w:r>
            <w:bookmarkEnd w:id="43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2" w:name="_Toc87817607"/>
            <w:r w:rsidRPr="00CE504B">
              <w:rPr>
                <w:rFonts w:ascii="Times New Roman" w:hAnsi="Times New Roman" w:cs="Times New Roman"/>
                <w:lang w:val="ru-RU"/>
              </w:rPr>
              <w:lastRenderedPageBreak/>
              <w:t>- просмотр альбомов, видео материалов, военных мультфильмов,</w:t>
            </w:r>
            <w:bookmarkEnd w:id="43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3" w:name="_Toc87817608"/>
            <w:r w:rsidRPr="00CE504B">
              <w:rPr>
                <w:rFonts w:ascii="Times New Roman" w:hAnsi="Times New Roman" w:cs="Times New Roman"/>
                <w:lang w:val="ru-RU"/>
              </w:rPr>
              <w:t>- конкурсы разного уровня,</w:t>
            </w:r>
            <w:bookmarkEnd w:id="43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4" w:name="_Toc87817609"/>
            <w:r w:rsidRPr="00CE504B">
              <w:rPr>
                <w:rFonts w:ascii="Times New Roman" w:hAnsi="Times New Roman" w:cs="Times New Roman"/>
                <w:lang w:val="ru-RU"/>
              </w:rPr>
              <w:t>- проведение утреннего круга,</w:t>
            </w:r>
            <w:bookmarkEnd w:id="43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5" w:name="_Toc87817610"/>
            <w:r w:rsidRPr="00CE504B">
              <w:rPr>
                <w:rFonts w:ascii="Times New Roman" w:hAnsi="Times New Roman" w:cs="Times New Roman"/>
                <w:lang w:val="ru-RU"/>
              </w:rPr>
              <w:t>- пение военных песен, чтение стихов,</w:t>
            </w:r>
            <w:bookmarkEnd w:id="435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6" w:name="_Toc87817611"/>
            <w:r w:rsidRPr="00CE504B">
              <w:rPr>
                <w:rFonts w:ascii="Times New Roman" w:hAnsi="Times New Roman" w:cs="Times New Roman"/>
                <w:lang w:val="ru-RU"/>
              </w:rPr>
              <w:t>- традиции (возложение цветов к обелиску)</w:t>
            </w:r>
            <w:bookmarkEnd w:id="43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7" w:name="_Toc87817612"/>
            <w:r w:rsidRPr="00CE504B">
              <w:rPr>
                <w:rFonts w:ascii="Times New Roman" w:hAnsi="Times New Roman" w:cs="Times New Roman"/>
                <w:lang w:val="ru-RU"/>
              </w:rPr>
              <w:t>- посещение библиотеки, музея</w:t>
            </w:r>
            <w:bookmarkEnd w:id="437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8" w:name="_Toc87817613"/>
            <w:r w:rsidRPr="00CE504B">
              <w:rPr>
                <w:rFonts w:ascii="Times New Roman" w:hAnsi="Times New Roman" w:cs="Times New Roman"/>
                <w:lang w:val="ru-RU"/>
              </w:rPr>
              <w:t>-тематические дни</w:t>
            </w:r>
            <w:bookmarkEnd w:id="43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39" w:name="_Toc87817614"/>
            <w:r w:rsidRPr="00CE504B">
              <w:rPr>
                <w:rFonts w:ascii="Times New Roman" w:hAnsi="Times New Roman" w:cs="Times New Roman"/>
                <w:lang w:val="ru-RU"/>
              </w:rPr>
              <w:t>Ситуация морального выбора,</w:t>
            </w:r>
            <w:bookmarkEnd w:id="43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40" w:name="_Toc87817615"/>
            <w:r w:rsidRPr="00CE504B">
              <w:rPr>
                <w:rFonts w:ascii="Times New Roman" w:hAnsi="Times New Roman" w:cs="Times New Roman"/>
                <w:lang w:val="ru-RU"/>
              </w:rPr>
              <w:t>Занятия по ознак. с окруж., региональный компонент,</w:t>
            </w:r>
            <w:bookmarkEnd w:id="440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41" w:name="_Toc87817616"/>
            <w:r w:rsidRPr="00CE504B">
              <w:rPr>
                <w:rFonts w:ascii="Times New Roman" w:hAnsi="Times New Roman" w:cs="Times New Roman"/>
                <w:lang w:val="ru-RU"/>
              </w:rPr>
              <w:t>Продуктивная деятельность</w:t>
            </w:r>
            <w:bookmarkEnd w:id="44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42" w:name="_Toc87817617"/>
            <w:r w:rsidRPr="00CE504B">
              <w:rPr>
                <w:rFonts w:ascii="Times New Roman" w:hAnsi="Times New Roman" w:cs="Times New Roman"/>
                <w:lang w:val="ru-RU"/>
              </w:rPr>
              <w:t>-викторины и др.</w:t>
            </w:r>
            <w:bookmarkEnd w:id="44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43" w:name="_Toc87817618"/>
            <w:r w:rsidRPr="00CE504B">
              <w:rPr>
                <w:rFonts w:ascii="Times New Roman" w:hAnsi="Times New Roman" w:cs="Times New Roman"/>
                <w:lang w:val="ru-RU"/>
              </w:rPr>
              <w:t>-Проект «Краеведение»</w:t>
            </w:r>
            <w:bookmarkEnd w:id="44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44" w:name="_Toc87817619"/>
            <w:r w:rsidRPr="00CE504B">
              <w:rPr>
                <w:rFonts w:ascii="Times New Roman" w:hAnsi="Times New Roman" w:cs="Times New Roman"/>
                <w:lang w:val="ru-RU"/>
              </w:rPr>
              <w:t>-Проект «Эколята-дошколята»</w:t>
            </w:r>
            <w:bookmarkEnd w:id="444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445" w:name="_Toc87817620"/>
      <w:bookmarkStart w:id="446" w:name="_Toc87831073"/>
      <w:r w:rsidRPr="009920B0">
        <w:rPr>
          <w:bCs/>
        </w:rPr>
        <w:t>2.1.2</w:t>
      </w:r>
      <w:r w:rsidRPr="009920B0">
        <w:t>. Социальное направление воспитания</w:t>
      </w:r>
      <w:bookmarkEnd w:id="445"/>
      <w:bookmarkEnd w:id="446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7" w:name="_Toc87817621"/>
      <w:r w:rsidRPr="009920B0">
        <w:rPr>
          <w:rFonts w:ascii="Times New Roman" w:hAnsi="Times New Roman" w:cs="Times New Roman"/>
          <w:sz w:val="24"/>
          <w:szCs w:val="24"/>
        </w:rPr>
        <w:t>Ценности </w:t>
      </w:r>
      <w:r w:rsidRPr="009920B0">
        <w:rPr>
          <w:rFonts w:ascii="Times New Roman" w:hAnsi="Times New Roman" w:cs="Times New Roman"/>
          <w:bCs/>
          <w:sz w:val="24"/>
          <w:szCs w:val="24"/>
        </w:rPr>
        <w:t>семья, дружба, человек и сотрудничество</w:t>
      </w:r>
      <w:r w:rsidRPr="009920B0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  <w:bookmarkEnd w:id="447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8" w:name="_Toc87817622"/>
      <w:r w:rsidRPr="009920B0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 открывает Личность другого человека и его значение </w:t>
      </w:r>
      <w:r w:rsidRPr="009920B0">
        <w:rPr>
          <w:rFonts w:ascii="Times New Roman" w:hAnsi="Times New Roman" w:cs="Times New Roman"/>
          <w:sz w:val="24"/>
          <w:szCs w:val="24"/>
        </w:rPr>
        <w:br/>
        <w:t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  <w:bookmarkEnd w:id="448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9" w:name="_Toc87817623"/>
      <w:r w:rsidRPr="009920B0">
        <w:rPr>
          <w:rFonts w:ascii="Times New Roman" w:hAnsi="Times New Roman" w:cs="Times New Roman"/>
          <w:sz w:val="24"/>
          <w:szCs w:val="24"/>
        </w:rPr>
        <w:t xml:space="preserve">Основная цель социального направления воспитания дошкольника заключается </w:t>
      </w:r>
      <w:r w:rsidRPr="009920B0">
        <w:rPr>
          <w:rFonts w:ascii="Times New Roman" w:hAnsi="Times New Roman" w:cs="Times New Roman"/>
          <w:sz w:val="24"/>
          <w:szCs w:val="24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  <w:bookmarkEnd w:id="44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0" w:name="_Toc87817624"/>
      <w:r w:rsidRPr="009920B0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  <w:bookmarkEnd w:id="450"/>
    </w:p>
    <w:p w:rsidR="009920B0" w:rsidRPr="009920B0" w:rsidRDefault="009920B0" w:rsidP="009920B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1" w:name="_Toc87817625"/>
      <w:r w:rsidRPr="009920B0">
        <w:rPr>
          <w:rFonts w:ascii="Times New Roman" w:hAnsi="Times New Roman" w:cs="Times New Roman"/>
          <w:sz w:val="24"/>
          <w:szCs w:val="24"/>
        </w:rPr>
        <w:t xml:space="preserve">Формирование у ребенка представлений о добре и зле, позитивного образа семьи </w:t>
      </w:r>
      <w:r w:rsidRPr="009920B0">
        <w:rPr>
          <w:rFonts w:ascii="Times New Roman" w:hAnsi="Times New Roman" w:cs="Times New Roman"/>
          <w:sz w:val="24"/>
          <w:szCs w:val="24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 w:rsidRPr="009920B0">
        <w:rPr>
          <w:rFonts w:ascii="Times New Roman" w:hAnsi="Times New Roman" w:cs="Times New Roman"/>
          <w:sz w:val="24"/>
          <w:szCs w:val="24"/>
        </w:rPr>
        <w:br/>
        <w:t>в группе в различных ситуациях.</w:t>
      </w:r>
      <w:bookmarkEnd w:id="451"/>
    </w:p>
    <w:p w:rsidR="009920B0" w:rsidRPr="009920B0" w:rsidRDefault="009920B0" w:rsidP="009920B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2" w:name="_Toc87817626"/>
      <w:r w:rsidRPr="009920B0">
        <w:rPr>
          <w:rFonts w:ascii="Times New Roman" w:hAnsi="Times New Roman" w:cs="Times New Roman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  <w:bookmarkEnd w:id="452"/>
    </w:p>
    <w:p w:rsidR="009920B0" w:rsidRPr="009920B0" w:rsidRDefault="009920B0" w:rsidP="009920B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3" w:name="_Toc87817627"/>
      <w:r w:rsidRPr="009920B0"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  <w:bookmarkEnd w:id="453"/>
    </w:p>
    <w:p w:rsidR="009920B0" w:rsidRPr="009920B0" w:rsidRDefault="009920B0" w:rsidP="009920B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4" w:name="_Toc87817628"/>
      <w:r w:rsidRPr="009920B0">
        <w:rPr>
          <w:rFonts w:ascii="Times New Roman" w:hAnsi="Times New Roman" w:cs="Times New Roman"/>
          <w:sz w:val="24"/>
          <w:szCs w:val="24"/>
        </w:rPr>
        <w:t>Формирование речевой культуры как способности воспринимать, транслировать и порождать тексты на родном языке; проявлять осознанное и творческое отношение к языку.</w:t>
      </w:r>
      <w:bookmarkEnd w:id="45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5" w:name="_Toc87817629"/>
      <w:r w:rsidRPr="009920B0">
        <w:rPr>
          <w:rFonts w:ascii="Times New Roman" w:hAnsi="Times New Roman" w:cs="Times New Roman"/>
          <w:sz w:val="24"/>
          <w:szCs w:val="24"/>
        </w:rPr>
        <w:t>Формирование полоролевых позиций (нормы поведения, присущие девочкам и мальчикам).</w:t>
      </w:r>
      <w:bookmarkEnd w:id="45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56" w:name="_Toc87817630"/>
            <w:r w:rsidRPr="00CE504B">
              <w:rPr>
                <w:rFonts w:ascii="Times New Roman" w:hAnsi="Times New Roman" w:cs="Times New Roman"/>
              </w:rPr>
              <w:t>Направление воспитания: Социальное</w:t>
            </w:r>
            <w:bookmarkEnd w:id="456"/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57" w:name="_Toc87817631"/>
            <w:r w:rsidRPr="00CE504B">
              <w:rPr>
                <w:rFonts w:ascii="Times New Roman" w:hAnsi="Times New Roman" w:cs="Times New Roman"/>
              </w:rPr>
              <w:t>Младенческий и ранний возраст (до 3-х лет)</w:t>
            </w:r>
            <w:bookmarkEnd w:id="457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58" w:name="_Toc87817632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458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59" w:name="_Toc87817633"/>
            <w:r w:rsidRPr="00CE504B">
              <w:rPr>
                <w:rFonts w:ascii="Times New Roman" w:hAnsi="Times New Roman" w:cs="Times New Roman"/>
              </w:rPr>
              <w:t>1) Формирование способности понять и принять, что такое «хорошо» и «плохо».</w:t>
            </w:r>
            <w:bookmarkEnd w:id="45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0" w:name="_Toc87817634"/>
            <w:r w:rsidRPr="00CE504B">
              <w:rPr>
                <w:rFonts w:ascii="Times New Roman" w:hAnsi="Times New Roman" w:cs="Times New Roman"/>
              </w:rPr>
              <w:t>2) Формирование у ребенка интереса к другим детям, способности бесконфликтно играть рядом с ними.</w:t>
            </w:r>
            <w:bookmarkEnd w:id="46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1" w:name="_Toc87817635"/>
            <w:r w:rsidRPr="00CE504B">
              <w:rPr>
                <w:rFonts w:ascii="Times New Roman" w:hAnsi="Times New Roman" w:cs="Times New Roman"/>
              </w:rPr>
              <w:t>3) Поощрение проявления ребенком самостоятельности, позиции «Я сам!».</w:t>
            </w:r>
            <w:bookmarkEnd w:id="46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2" w:name="_Toc87817636"/>
            <w:r w:rsidRPr="00CE504B">
              <w:rPr>
                <w:rFonts w:ascii="Times New Roman" w:hAnsi="Times New Roman" w:cs="Times New Roman"/>
              </w:rPr>
              <w:t>4) Воспитание у ребенка чувства доброжелательности, поощрение проявления сочувствия, доброты.</w:t>
            </w:r>
            <w:bookmarkEnd w:id="46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3" w:name="_Toc87817637"/>
            <w:r w:rsidRPr="00CE504B">
              <w:rPr>
                <w:rFonts w:ascii="Times New Roman" w:hAnsi="Times New Roman" w:cs="Times New Roman"/>
              </w:rPr>
              <w:t>5) Формирование у ребенка способности к самостоятельным (свободным) активным действиям в общении, умения общаться с другими людьми с помощью вербальных и невербальных средств общения.</w:t>
            </w:r>
            <w:bookmarkEnd w:id="46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4" w:name="_Toc87817638"/>
            <w:r w:rsidRPr="00CE504B">
              <w:rPr>
                <w:rFonts w:ascii="Times New Roman" w:hAnsi="Times New Roman" w:cs="Times New Roman"/>
              </w:rPr>
              <w:t>6) Создавать условия для овладения ребенком речью.</w:t>
            </w:r>
            <w:bookmarkEnd w:id="46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5" w:name="_Toc87817639"/>
            <w:r w:rsidRPr="00CE504B">
              <w:rPr>
                <w:rFonts w:ascii="Times New Roman" w:hAnsi="Times New Roman" w:cs="Times New Roman"/>
              </w:rPr>
              <w:lastRenderedPageBreak/>
              <w:t>7) Развитие способности различать свою половую принадлежность по внешним признакам (одежде, прическе) и имени.</w:t>
            </w:r>
            <w:bookmarkEnd w:id="465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6" w:name="_Toc87817640"/>
            <w:r w:rsidRPr="00CE504B">
              <w:rPr>
                <w:rFonts w:ascii="Times New Roman" w:hAnsi="Times New Roman" w:cs="Times New Roman"/>
              </w:rPr>
              <w:lastRenderedPageBreak/>
              <w:t>Вариативные задачи</w:t>
            </w:r>
            <w:bookmarkEnd w:id="466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7" w:name="_Toc87817641"/>
            <w:r w:rsidRPr="00CE504B">
              <w:rPr>
                <w:rFonts w:ascii="Times New Roman" w:hAnsi="Times New Roman" w:cs="Times New Roman"/>
              </w:rPr>
              <w:t>1) Формировать элементарные представления о себе, воспитывать внимательное отношение и любовь к родителям и близким людям.</w:t>
            </w:r>
            <w:bookmarkEnd w:id="467"/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8" w:name="_Toc87817642"/>
            <w:r w:rsidRPr="00CE504B">
              <w:rPr>
                <w:rFonts w:ascii="Times New Roman" w:hAnsi="Times New Roman" w:cs="Times New Roman"/>
              </w:rPr>
              <w:t>Дошкольный возраст (до 8 лет)</w:t>
            </w:r>
            <w:bookmarkEnd w:id="468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69" w:name="_Toc87817643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469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0" w:name="_Toc87817644"/>
            <w:r w:rsidRPr="00CE504B">
              <w:rPr>
                <w:rFonts w:ascii="Times New Roman" w:hAnsi="Times New Roman" w:cs="Times New Roman"/>
              </w:rPr>
              <w:t>1) Воспитание у ребенка уважения и принятия ценности семьи и общества.</w:t>
            </w:r>
            <w:bookmarkEnd w:id="47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1" w:name="_Toc87817645"/>
            <w:r w:rsidRPr="00CE504B">
              <w:rPr>
                <w:rFonts w:ascii="Times New Roman" w:hAnsi="Times New Roman" w:cs="Times New Roman"/>
              </w:rPr>
              <w:t>2) Формирование способности и поощрение проявлений ребенком сочувствия и заботы, ответственности за свои действия и поведение, проявлений задатков чувства долга, нравственных поступков.</w:t>
            </w:r>
            <w:bookmarkEnd w:id="47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2" w:name="_Toc87817646"/>
            <w:r w:rsidRPr="00CE504B">
              <w:rPr>
                <w:rFonts w:ascii="Times New Roman" w:hAnsi="Times New Roman" w:cs="Times New Roman"/>
              </w:rPr>
              <w:t>3) Формирование у ребенка уважения и принятия различий между людьми.</w:t>
            </w:r>
            <w:bookmarkEnd w:id="472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3" w:name="_Toc87817647"/>
            <w:r w:rsidRPr="00CE504B">
              <w:rPr>
                <w:rFonts w:ascii="Times New Roman" w:hAnsi="Times New Roman" w:cs="Times New Roman"/>
              </w:rPr>
              <w:t>4) Способствование формированию у ребенка основ речевой культуры.</w:t>
            </w:r>
            <w:bookmarkEnd w:id="473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4" w:name="_Toc87817648"/>
            <w:r w:rsidRPr="00CE504B">
              <w:rPr>
                <w:rFonts w:ascii="Times New Roman" w:hAnsi="Times New Roman" w:cs="Times New Roman"/>
              </w:rPr>
              <w:t>5) Формирование у ребенка дружелюбия и доброжелательности, искренности, правдивости, умения слушать и слышать собеседника.</w:t>
            </w:r>
            <w:bookmarkEnd w:id="47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5" w:name="_Toc87817649"/>
            <w:r w:rsidRPr="00CE504B">
              <w:rPr>
                <w:rFonts w:ascii="Times New Roman" w:hAnsi="Times New Roman" w:cs="Times New Roman"/>
              </w:rPr>
              <w:t>6) Формирование у ребенка способности взаимодействовать со взрослыми и сверстниками.</w:t>
            </w:r>
            <w:bookmarkEnd w:id="475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6" w:name="_Toc87817650"/>
            <w:r w:rsidRPr="00CE504B">
              <w:rPr>
                <w:rFonts w:ascii="Times New Roman" w:hAnsi="Times New Roman" w:cs="Times New Roman"/>
              </w:rPr>
              <w:t>7) Формирование между мальчиками и девочками дружественных отношений, основанных на нравственных нормах взаимоотношения полов</w:t>
            </w:r>
            <w:bookmarkEnd w:id="476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7" w:name="_Toc87817651"/>
            <w:r w:rsidRPr="00CE504B">
              <w:rPr>
                <w:rFonts w:ascii="Times New Roman" w:hAnsi="Times New Roman" w:cs="Times New Roman"/>
              </w:rPr>
              <w:t>Вариативные задачи</w:t>
            </w:r>
            <w:bookmarkEnd w:id="477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8" w:name="_Toc87817652"/>
            <w:r w:rsidRPr="00CE504B">
              <w:rPr>
                <w:rFonts w:ascii="Times New Roman" w:hAnsi="Times New Roman" w:cs="Times New Roman"/>
              </w:rPr>
              <w:t>1) Организация детских общностей (двух одновозрастных групп) для совместных тематических мероприятий.</w:t>
            </w:r>
            <w:bookmarkEnd w:id="47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79" w:name="_Toc87817653"/>
            <w:r w:rsidRPr="00CE504B">
              <w:rPr>
                <w:rFonts w:ascii="Times New Roman" w:hAnsi="Times New Roman" w:cs="Times New Roman"/>
              </w:rPr>
              <w:t>2) Участие в социальных городских акциях.</w:t>
            </w:r>
            <w:bookmarkEnd w:id="47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80" w:name="_Toc87817654"/>
            <w:r w:rsidRPr="00CE504B">
              <w:rPr>
                <w:rFonts w:ascii="Times New Roman" w:hAnsi="Times New Roman" w:cs="Times New Roman"/>
              </w:rPr>
              <w:t>3) Приобщение к традициям семьи, группы детского сада, города и края.</w:t>
            </w:r>
            <w:bookmarkEnd w:id="480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1" w:name="_Toc87817655"/>
      <w:r w:rsidRPr="009920B0">
        <w:rPr>
          <w:rFonts w:ascii="Times New Roman" w:hAnsi="Times New Roman" w:cs="Times New Roman"/>
          <w:sz w:val="24"/>
          <w:szCs w:val="24"/>
        </w:rPr>
        <w:t xml:space="preserve">При реализации данных задач воспитатель ДОО должен сосредоточить свое внимание </w:t>
      </w:r>
      <w:r w:rsidRPr="009920B0">
        <w:rPr>
          <w:rFonts w:ascii="Times New Roman" w:hAnsi="Times New Roman" w:cs="Times New Roman"/>
          <w:sz w:val="24"/>
          <w:szCs w:val="24"/>
        </w:rPr>
        <w:br/>
        <w:t>на нескольких основных направлениях воспитательной работы:</w:t>
      </w:r>
      <w:bookmarkEnd w:id="481"/>
    </w:p>
    <w:p w:rsidR="009920B0" w:rsidRPr="009920B0" w:rsidRDefault="009920B0" w:rsidP="009920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2" w:name="_Toc87817656"/>
      <w:r w:rsidRPr="009920B0">
        <w:rPr>
          <w:rFonts w:ascii="Times New Roman" w:hAnsi="Times New Roman" w:cs="Times New Roman"/>
          <w:sz w:val="24"/>
          <w:szCs w:val="24"/>
        </w:rPr>
        <w:t>организовывать сюжетно-ролевые игры (в семью, в команду и т. п.), игры с правилами, традиционные народные игры и пр.;</w:t>
      </w:r>
      <w:bookmarkEnd w:id="482"/>
    </w:p>
    <w:p w:rsidR="009920B0" w:rsidRPr="009920B0" w:rsidRDefault="009920B0" w:rsidP="009920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3" w:name="_Toc87817657"/>
      <w:r w:rsidRPr="009920B0">
        <w:rPr>
          <w:rFonts w:ascii="Times New Roman" w:hAnsi="Times New Roman" w:cs="Times New Roman"/>
          <w:sz w:val="24"/>
          <w:szCs w:val="24"/>
        </w:rPr>
        <w:t>воспитывать у детей навыки поведения в обществе;</w:t>
      </w:r>
      <w:bookmarkEnd w:id="483"/>
    </w:p>
    <w:p w:rsidR="009920B0" w:rsidRPr="009920B0" w:rsidRDefault="009920B0" w:rsidP="009920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t> </w:t>
      </w:r>
      <w:bookmarkStart w:id="484" w:name="_Toc87817658"/>
      <w:r w:rsidRPr="009920B0">
        <w:rPr>
          <w:rFonts w:ascii="Times New Roman" w:hAnsi="Times New Roman" w:cs="Times New Roman"/>
          <w:sz w:val="24"/>
          <w:szCs w:val="24"/>
        </w:rPr>
        <w:t>учить детей сотрудничать, организуя групповые формы в продуктивных видах деятельности;</w:t>
      </w:r>
      <w:bookmarkEnd w:id="484"/>
    </w:p>
    <w:p w:rsidR="009920B0" w:rsidRPr="009920B0" w:rsidRDefault="009920B0" w:rsidP="009920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5" w:name="_Toc87817659"/>
      <w:r w:rsidRPr="009920B0">
        <w:rPr>
          <w:rFonts w:ascii="Times New Roman" w:hAnsi="Times New Roman" w:cs="Times New Roman"/>
          <w:sz w:val="24"/>
          <w:szCs w:val="24"/>
        </w:rPr>
        <w:t>учить детей анализировать поступки и чувства – свои и других людей;</w:t>
      </w:r>
      <w:bookmarkEnd w:id="485"/>
    </w:p>
    <w:p w:rsidR="009920B0" w:rsidRPr="009920B0" w:rsidRDefault="009920B0" w:rsidP="009920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6" w:name="_Toc87817660"/>
      <w:r w:rsidRPr="009920B0">
        <w:rPr>
          <w:rFonts w:ascii="Times New Roman" w:hAnsi="Times New Roman" w:cs="Times New Roman"/>
          <w:sz w:val="24"/>
          <w:szCs w:val="24"/>
        </w:rPr>
        <w:t>организовывать коллективные проекты заботы и помощи;</w:t>
      </w:r>
      <w:bookmarkEnd w:id="486"/>
    </w:p>
    <w:p w:rsidR="009920B0" w:rsidRPr="009920B0" w:rsidRDefault="009920B0" w:rsidP="009920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7" w:name="_Toc87817661"/>
      <w:r w:rsidRPr="009920B0">
        <w:rPr>
          <w:rFonts w:ascii="Times New Roman" w:hAnsi="Times New Roman" w:cs="Times New Roman"/>
          <w:sz w:val="24"/>
          <w:szCs w:val="24"/>
        </w:rPr>
        <w:t>создавать доброжелательный психологический климат в группе.</w:t>
      </w:r>
      <w:bookmarkEnd w:id="487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88" w:name="_Toc87817662"/>
            <w:r w:rsidRPr="00CE504B">
              <w:rPr>
                <w:rFonts w:ascii="Times New Roman" w:hAnsi="Times New Roman" w:cs="Times New Roman"/>
              </w:rPr>
              <w:t>Направление воспитания: Социальное</w:t>
            </w:r>
            <w:bookmarkEnd w:id="488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89" w:name="_Toc87817663"/>
            <w:r w:rsidRPr="00CE504B">
              <w:rPr>
                <w:rFonts w:ascii="Times New Roman" w:hAnsi="Times New Roman" w:cs="Times New Roman"/>
              </w:rPr>
              <w:t>Формирование представлений (воспитывающая среда ДОО)</w:t>
            </w:r>
            <w:bookmarkEnd w:id="48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0" w:name="_Toc87817664"/>
            <w:proofErr w:type="gramStart"/>
            <w:r w:rsidRPr="00CE504B">
              <w:rPr>
                <w:rFonts w:ascii="Times New Roman" w:hAnsi="Times New Roman" w:cs="Times New Roman"/>
              </w:rPr>
              <w:t>●  использовать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пространства ДОО для формирования представлений о том, как правильно вести себя в отношениях с другими людьми;</w:t>
            </w:r>
            <w:bookmarkEnd w:id="49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1" w:name="_Toc87817665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игровые зоны по темам семьи, дружбы, взаимопомощи и пр.;</w:t>
            </w:r>
            <w:bookmarkEnd w:id="49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2" w:name="_Toc87817666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сотрудничество детей в различных пространствах и ситуациях;</w:t>
            </w:r>
            <w:bookmarkEnd w:id="49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3" w:name="_Toc87817667"/>
            <w:proofErr w:type="gramStart"/>
            <w:r w:rsidRPr="00CE504B">
              <w:rPr>
                <w:rFonts w:ascii="Times New Roman" w:hAnsi="Times New Roman" w:cs="Times New Roman"/>
              </w:rPr>
              <w:t>●  обеспечивать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свободный доступ детей к различным литературным изданиям, предоставление места для рассматривания и чтения детьми книг и изучения различных материалов по темам семьи, дружбы, взаимопомощи, сотрудничества;</w:t>
            </w:r>
            <w:bookmarkEnd w:id="49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4" w:name="_Toc87817668"/>
            <w:r w:rsidRPr="00CE504B">
              <w:rPr>
                <w:rFonts w:ascii="Times New Roman" w:hAnsi="Times New Roman" w:cs="Times New Roman"/>
              </w:rPr>
              <w:t>●  создавать условия для проявления детской инициативы по взаимодействию и сотрудничеству.</w:t>
            </w:r>
            <w:bookmarkEnd w:id="494"/>
          </w:p>
        </w:tc>
      </w:tr>
      <w:tr w:rsidR="009920B0" w:rsidRPr="00CE504B" w:rsidTr="00CE504B">
        <w:trPr>
          <w:trHeight w:val="2542"/>
        </w:trPr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5" w:name="_Toc87817669"/>
            <w:r w:rsidRPr="00CE504B">
              <w:rPr>
                <w:rFonts w:ascii="Times New Roman" w:hAnsi="Times New Roman" w:cs="Times New Roman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  <w:bookmarkEnd w:id="49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6" w:name="_Toc87817670"/>
            <w:r w:rsidRPr="00CE504B">
              <w:rPr>
                <w:rFonts w:ascii="Times New Roman" w:hAnsi="Times New Roman" w:cs="Times New Roman"/>
              </w:rPr>
              <w:t>Детско-родительская общность:</w:t>
            </w:r>
            <w:bookmarkEnd w:id="496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7" w:name="_Toc87817671"/>
            <w:proofErr w:type="gramStart"/>
            <w:r w:rsidRPr="00CE504B">
              <w:rPr>
                <w:rFonts w:ascii="Times New Roman" w:hAnsi="Times New Roman" w:cs="Times New Roman"/>
              </w:rPr>
              <w:t>●  объяснять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ребенку нормы и особенности поведения в семье;</w:t>
            </w:r>
            <w:bookmarkEnd w:id="49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8" w:name="_Toc87817672"/>
            <w:r w:rsidRPr="00CE504B">
              <w:rPr>
                <w:rFonts w:ascii="Times New Roman" w:hAnsi="Times New Roman" w:cs="Times New Roman"/>
              </w:rPr>
              <w:t>Детско-взрослая общность:</w:t>
            </w:r>
            <w:bookmarkEnd w:id="49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499" w:name="_Toc87817673"/>
            <w:proofErr w:type="gramStart"/>
            <w:r w:rsidRPr="00CE504B">
              <w:rPr>
                <w:rFonts w:ascii="Times New Roman" w:hAnsi="Times New Roman" w:cs="Times New Roman"/>
              </w:rPr>
              <w:t>●  знакомить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с правилами поведения в ДОО.</w:t>
            </w:r>
            <w:bookmarkEnd w:id="49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00" w:name="_Toc87817674"/>
            <w:r w:rsidRPr="00CE504B">
              <w:rPr>
                <w:rFonts w:ascii="Times New Roman" w:hAnsi="Times New Roman" w:cs="Times New Roman"/>
              </w:rPr>
              <w:t>Детское сообщество:</w:t>
            </w:r>
            <w:bookmarkEnd w:id="50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01" w:name="_Toc87817675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условия для приобретения детьми социального опыта в различных формах жизнедеятельности.</w:t>
            </w:r>
            <w:bookmarkEnd w:id="50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02" w:name="_Toc87817676"/>
            <w:r w:rsidRPr="00CE504B">
              <w:rPr>
                <w:rFonts w:ascii="Times New Roman" w:hAnsi="Times New Roman" w:cs="Times New Roman"/>
              </w:rPr>
              <w:t>Формирование опыта действия (виды детских деятельностей и культурные практики в ДОО)</w:t>
            </w:r>
            <w:bookmarkEnd w:id="50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03" w:name="_Toc87817677"/>
            <w:proofErr w:type="gramStart"/>
            <w:r w:rsidRPr="00CE504B">
              <w:rPr>
                <w:rFonts w:ascii="Times New Roman" w:hAnsi="Times New Roman" w:cs="Times New Roman"/>
              </w:rPr>
              <w:t>●  читать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и обсуждать с детьми литературные произведения о добре и зле, семье, дружбе, взаимопомощи сотрудничестве и др.;</w:t>
            </w:r>
            <w:bookmarkEnd w:id="50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04" w:name="_Toc87817678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дидактические игры, направленные на освоение полоролевого поведения, освоение культурных способов выражения эмоций;</w:t>
            </w:r>
            <w:bookmarkEnd w:id="50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05" w:name="_Toc87817679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совместно с детьми творческие продукты;</w:t>
            </w:r>
            <w:bookmarkEnd w:id="50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06" w:name="_Toc87817680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совместно с детьми праздники и события.</w:t>
            </w:r>
            <w:bookmarkEnd w:id="50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9920B0" w:rsidRPr="00CE504B" w:rsidTr="00CE504B">
        <w:trPr>
          <w:trHeight w:val="416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507" w:name="_Toc87817681"/>
            <w:r w:rsidRPr="00CE504B">
              <w:rPr>
                <w:rFonts w:ascii="Times New Roman" w:hAnsi="Times New Roman" w:cs="Times New Roman"/>
              </w:rPr>
              <w:t>Возраст</w:t>
            </w:r>
            <w:bookmarkEnd w:id="507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508" w:name="_Toc87817682"/>
            <w:r w:rsidRPr="00CE504B">
              <w:rPr>
                <w:rFonts w:ascii="Times New Roman" w:hAnsi="Times New Roman" w:cs="Times New Roman"/>
                <w:lang w:val="ru-RU"/>
              </w:rPr>
              <w:t>Примеры реализации на практике</w:t>
            </w:r>
            <w:bookmarkEnd w:id="50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09" w:name="_Toc87817683"/>
            <w:r w:rsidRPr="00CE504B">
              <w:rPr>
                <w:rFonts w:ascii="Times New Roman" w:hAnsi="Times New Roman" w:cs="Times New Roman"/>
                <w:lang w:val="ru-RU"/>
              </w:rPr>
              <w:t>Формы работы</w:t>
            </w:r>
            <w:bookmarkEnd w:id="509"/>
          </w:p>
        </w:tc>
      </w:tr>
      <w:tr w:rsidR="009920B0" w:rsidRPr="00CE504B" w:rsidTr="00CE504B">
        <w:trPr>
          <w:trHeight w:val="1182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510" w:name="_Toc87817684"/>
            <w:r w:rsidRPr="00CE504B">
              <w:rPr>
                <w:rFonts w:ascii="Times New Roman" w:hAnsi="Times New Roman" w:cs="Times New Roman"/>
              </w:rPr>
              <w:t>2 мес. –3 года</w:t>
            </w:r>
            <w:bookmarkEnd w:id="510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1" w:name="_Toc87817685"/>
            <w:r w:rsidRPr="00CE504B">
              <w:rPr>
                <w:rFonts w:ascii="Times New Roman" w:hAnsi="Times New Roman" w:cs="Times New Roman"/>
                <w:lang w:val="ru-RU"/>
              </w:rPr>
              <w:t>Чтение, обыгрывание текста с помощью игрушек, картинок, персонажей настольного или кукольного театра.</w:t>
            </w:r>
            <w:bookmarkEnd w:id="511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2" w:name="_Toc87817686"/>
            <w:r w:rsidRPr="00CE504B">
              <w:rPr>
                <w:rFonts w:ascii="Times New Roman" w:hAnsi="Times New Roman" w:cs="Times New Roman"/>
                <w:lang w:val="ru-RU"/>
              </w:rPr>
              <w:t xml:space="preserve">Рассматривание иллюстраций. Заучивание. </w:t>
            </w:r>
            <w:r w:rsidRPr="00CE504B">
              <w:rPr>
                <w:rFonts w:ascii="Times New Roman" w:hAnsi="Times New Roman" w:cs="Times New Roman"/>
                <w:lang w:val="ru-RU"/>
              </w:rPr>
              <w:tab/>
              <w:t>Беседа, чтение х\л, собственный наглядный пример, напоминание, игровая ситуация.</w:t>
            </w:r>
            <w:bookmarkEnd w:id="51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3" w:name="_Toc87817687"/>
            <w:r w:rsidRPr="00CE504B">
              <w:rPr>
                <w:rFonts w:ascii="Times New Roman" w:hAnsi="Times New Roman" w:cs="Times New Roman"/>
                <w:lang w:val="ru-RU"/>
              </w:rPr>
              <w:t>Подражание педагогу как носителю речевой культуры и литературного языка Собственная речь педагога и сцециально организованное речевое воздействие (рассказы педагога о разных событитях.</w:t>
            </w:r>
            <w:bookmarkEnd w:id="513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4" w:name="_Toc87817688"/>
            <w:r w:rsidRPr="00CE504B">
              <w:rPr>
                <w:rFonts w:ascii="Times New Roman" w:hAnsi="Times New Roman" w:cs="Times New Roman"/>
                <w:lang w:val="ru-RU"/>
              </w:rPr>
              <w:t>Речевое стимулирование (повторение, напоминание, уточнение, объяснение, повтор за взрослым, речевые игры и упражнения, игры-инсценировки, рассмартривание сюжетных картин</w:t>
            </w:r>
            <w:bookmarkEnd w:id="514"/>
          </w:p>
        </w:tc>
      </w:tr>
      <w:tr w:rsidR="009920B0" w:rsidRPr="00CE504B" w:rsidTr="00CE504B">
        <w:trPr>
          <w:trHeight w:val="1270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515" w:name="_Toc87817689"/>
            <w:r w:rsidRPr="00CE504B">
              <w:rPr>
                <w:rFonts w:ascii="Times New Roman" w:hAnsi="Times New Roman" w:cs="Times New Roman"/>
              </w:rPr>
              <w:t>3 года –7 (8) лет</w:t>
            </w:r>
            <w:bookmarkEnd w:id="515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6" w:name="_Toc87817690"/>
            <w:r w:rsidRPr="00CE504B">
              <w:rPr>
                <w:rFonts w:ascii="Times New Roman" w:hAnsi="Times New Roman" w:cs="Times New Roman"/>
                <w:lang w:val="ru-RU"/>
              </w:rPr>
              <w:t>- сюжетно-ролевые игры,</w:t>
            </w:r>
            <w:bookmarkEnd w:id="51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7" w:name="_Toc87817691"/>
            <w:r w:rsidRPr="00CE504B">
              <w:rPr>
                <w:rFonts w:ascii="Times New Roman" w:hAnsi="Times New Roman" w:cs="Times New Roman"/>
                <w:lang w:val="ru-RU"/>
              </w:rPr>
              <w:t>- тематические круги,</w:t>
            </w:r>
            <w:bookmarkEnd w:id="51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8" w:name="_Toc87817692"/>
            <w:r w:rsidRPr="00CE504B">
              <w:rPr>
                <w:rFonts w:ascii="Times New Roman" w:hAnsi="Times New Roman" w:cs="Times New Roman"/>
                <w:lang w:val="ru-RU"/>
              </w:rPr>
              <w:t>- социальные акции «Поможем зимующим птицам», акция помощи приюту для животных и др.</w:t>
            </w:r>
            <w:bookmarkEnd w:id="51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19" w:name="_Toc87817693"/>
            <w:r w:rsidRPr="00CE504B">
              <w:rPr>
                <w:rFonts w:ascii="Times New Roman" w:hAnsi="Times New Roman" w:cs="Times New Roman"/>
                <w:lang w:val="ru-RU"/>
              </w:rPr>
              <w:t>- соревнования между детьми одной группы, между детьми разных групп, между детьми разных детских садов,</w:t>
            </w:r>
            <w:bookmarkEnd w:id="51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20" w:name="_Toc87817694"/>
            <w:r w:rsidRPr="00CE504B">
              <w:rPr>
                <w:rFonts w:ascii="Times New Roman" w:hAnsi="Times New Roman" w:cs="Times New Roman"/>
                <w:lang w:val="ru-RU"/>
              </w:rPr>
              <w:t>- конкурсы разного уровня,</w:t>
            </w:r>
            <w:bookmarkEnd w:id="52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21" w:name="_Toc87817695"/>
            <w:r w:rsidRPr="00CE504B">
              <w:rPr>
                <w:rFonts w:ascii="Times New Roman" w:hAnsi="Times New Roman" w:cs="Times New Roman"/>
                <w:lang w:val="ru-RU"/>
              </w:rPr>
              <w:t>- чтение книг и их обсуждение,</w:t>
            </w:r>
            <w:bookmarkEnd w:id="52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22" w:name="_Toc87817696"/>
            <w:r w:rsidRPr="00CE504B">
              <w:rPr>
                <w:rFonts w:ascii="Times New Roman" w:hAnsi="Times New Roman" w:cs="Times New Roman"/>
                <w:lang w:val="ru-RU"/>
              </w:rPr>
              <w:t>- помощь малышам и т.д.</w:t>
            </w:r>
            <w:r w:rsidRPr="00CE504B">
              <w:rPr>
                <w:rFonts w:ascii="Times New Roman" w:hAnsi="Times New Roman" w:cs="Times New Roman"/>
                <w:lang w:val="ru-RU"/>
              </w:rPr>
              <w:cr/>
              <w:t>Проект «Детский сад – территория дружбы»</w:t>
            </w:r>
            <w:bookmarkEnd w:id="52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23" w:name="_Toc87817697"/>
            <w:r w:rsidRPr="00CE504B">
              <w:rPr>
                <w:rFonts w:ascii="Times New Roman" w:hAnsi="Times New Roman" w:cs="Times New Roman"/>
                <w:lang w:val="ru-RU"/>
              </w:rPr>
              <w:t>Проект «Юный артист»</w:t>
            </w:r>
            <w:bookmarkEnd w:id="52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24" w:name="_Toc87817698"/>
            <w:r w:rsidRPr="00CE504B">
              <w:rPr>
                <w:rFonts w:ascii="Times New Roman" w:hAnsi="Times New Roman" w:cs="Times New Roman"/>
                <w:lang w:val="ru-RU"/>
              </w:rPr>
              <w:t>Программа «Эмоции»</w:t>
            </w:r>
            <w:bookmarkEnd w:id="52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25" w:name="_Toc87817699"/>
            <w:r w:rsidRPr="00CE504B">
              <w:rPr>
                <w:rFonts w:ascii="Times New Roman" w:hAnsi="Times New Roman" w:cs="Times New Roman"/>
                <w:lang w:val="ru-RU"/>
              </w:rPr>
              <w:t>- создание медиатеки (детская литература, видео, аудиотека) для анализа поступков и чувств своих и других детей.</w:t>
            </w:r>
            <w:bookmarkEnd w:id="525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26" w:name="_Toc87817700"/>
      <w:r w:rsidRPr="009920B0">
        <w:rPr>
          <w:rFonts w:ascii="Times New Roman" w:hAnsi="Times New Roman" w:cs="Times New Roman"/>
          <w:b/>
          <w:sz w:val="24"/>
          <w:szCs w:val="24"/>
        </w:rPr>
        <w:t>2</w:t>
      </w:r>
      <w:r w:rsidRPr="009920B0">
        <w:rPr>
          <w:rStyle w:val="10"/>
        </w:rPr>
        <w:t>.1.3. Познавательное направление воспитания</w:t>
      </w:r>
      <w:bookmarkEnd w:id="526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7" w:name="_Toc87817701"/>
      <w:r w:rsidRPr="009920B0">
        <w:rPr>
          <w:rFonts w:ascii="Times New Roman" w:hAnsi="Times New Roman" w:cs="Times New Roman"/>
          <w:sz w:val="24"/>
          <w:szCs w:val="24"/>
        </w:rPr>
        <w:t>Ценность – </w:t>
      </w:r>
      <w:r w:rsidRPr="009920B0">
        <w:rPr>
          <w:rFonts w:ascii="Times New Roman" w:hAnsi="Times New Roman" w:cs="Times New Roman"/>
          <w:bCs/>
          <w:sz w:val="24"/>
          <w:szCs w:val="24"/>
        </w:rPr>
        <w:t>знания</w:t>
      </w:r>
      <w:r w:rsidRPr="009920B0">
        <w:rPr>
          <w:rFonts w:ascii="Times New Roman" w:hAnsi="Times New Roman" w:cs="Times New Roman"/>
          <w:sz w:val="24"/>
          <w:szCs w:val="24"/>
        </w:rPr>
        <w:t>. Цель познавательного направления воспитания – формирование ценности познания.</w:t>
      </w:r>
      <w:bookmarkEnd w:id="527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8" w:name="_Toc87817702"/>
      <w:r w:rsidRPr="009920B0">
        <w:rPr>
          <w:rFonts w:ascii="Times New Roman" w:hAnsi="Times New Roman" w:cs="Times New Roman"/>
          <w:sz w:val="24"/>
          <w:szCs w:val="24"/>
        </w:rPr>
        <w:t xml:space="preserve">Значимым для воспитания ребенка является формирование целостной картины мира, </w:t>
      </w:r>
      <w:r w:rsidRPr="009920B0">
        <w:rPr>
          <w:rFonts w:ascii="Times New Roman" w:hAnsi="Times New Roman" w:cs="Times New Roman"/>
          <w:sz w:val="24"/>
          <w:szCs w:val="24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  <w:bookmarkEnd w:id="528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9" w:name="_Toc87817703"/>
      <w:r w:rsidRPr="009920B0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  <w:bookmarkEnd w:id="529"/>
    </w:p>
    <w:p w:rsidR="009920B0" w:rsidRPr="009920B0" w:rsidRDefault="009920B0" w:rsidP="009920B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30" w:name="_Toc87817704"/>
      <w:r w:rsidRPr="009920B0"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  <w:bookmarkEnd w:id="530"/>
    </w:p>
    <w:p w:rsidR="009920B0" w:rsidRPr="009920B0" w:rsidRDefault="009920B0" w:rsidP="009920B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31" w:name="_Toc87817705"/>
      <w:r w:rsidRPr="009920B0">
        <w:rPr>
          <w:rFonts w:ascii="Times New Roman" w:hAnsi="Times New Roman" w:cs="Times New Roman"/>
          <w:sz w:val="24"/>
          <w:szCs w:val="24"/>
        </w:rPr>
        <w:t>формирование ценностного отношения к взрослому как источнику знаний;</w:t>
      </w:r>
      <w:bookmarkEnd w:id="531"/>
    </w:p>
    <w:p w:rsidR="009920B0" w:rsidRPr="009920B0" w:rsidRDefault="009920B0" w:rsidP="009920B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32" w:name="_Toc87817706"/>
      <w:r w:rsidRPr="009920B0">
        <w:rPr>
          <w:rFonts w:ascii="Times New Roman" w:hAnsi="Times New Roman" w:cs="Times New Roman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  <w:bookmarkEnd w:id="53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597"/>
      </w:tblGrid>
      <w:tr w:rsidR="009920B0" w:rsidRPr="009920B0" w:rsidTr="00CE504B">
        <w:tc>
          <w:tcPr>
            <w:tcW w:w="9860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33" w:name="_Toc87817707"/>
            <w:r w:rsidRPr="00CE504B">
              <w:rPr>
                <w:rFonts w:ascii="Times New Roman" w:hAnsi="Times New Roman" w:cs="Times New Roman"/>
              </w:rPr>
              <w:t>Направление воспитания: Познавательное</w:t>
            </w:r>
            <w:bookmarkEnd w:id="533"/>
          </w:p>
        </w:tc>
      </w:tr>
      <w:tr w:rsidR="009920B0" w:rsidRPr="009920B0" w:rsidTr="00CE504B">
        <w:tc>
          <w:tcPr>
            <w:tcW w:w="9860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34" w:name="_Toc87817708"/>
            <w:r w:rsidRPr="00CE504B">
              <w:rPr>
                <w:rFonts w:ascii="Times New Roman" w:hAnsi="Times New Roman" w:cs="Times New Roman"/>
              </w:rPr>
              <w:t>Младенческий и ранний возраст (до 3-х лет)</w:t>
            </w:r>
            <w:bookmarkEnd w:id="534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35" w:name="_Toc87817709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535"/>
          </w:p>
        </w:tc>
        <w:tc>
          <w:tcPr>
            <w:tcW w:w="7597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36" w:name="_Toc87817710"/>
            <w:r w:rsidRPr="00CE504B">
              <w:rPr>
                <w:rFonts w:ascii="Times New Roman" w:hAnsi="Times New Roman" w:cs="Times New Roman"/>
              </w:rPr>
              <w:t>1) Формирование и поддержание интереса ребенка к окружающему миру и активности в поведении и деятельности.</w:t>
            </w:r>
            <w:bookmarkEnd w:id="536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37" w:name="_Toc87817711"/>
            <w:r w:rsidRPr="00CE504B">
              <w:rPr>
                <w:rFonts w:ascii="Times New Roman" w:hAnsi="Times New Roman" w:cs="Times New Roman"/>
              </w:rPr>
              <w:t>Вариативные задачи</w:t>
            </w:r>
            <w:bookmarkEnd w:id="537"/>
          </w:p>
        </w:tc>
        <w:tc>
          <w:tcPr>
            <w:tcW w:w="7597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38" w:name="_Toc87817712"/>
            <w:r w:rsidRPr="00CE504B">
              <w:rPr>
                <w:rFonts w:ascii="Times New Roman" w:hAnsi="Times New Roman" w:cs="Times New Roman"/>
              </w:rPr>
              <w:t>1) формирование у детей интереса к книге;</w:t>
            </w:r>
            <w:bookmarkEnd w:id="53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39" w:name="_Toc87817713"/>
            <w:r w:rsidRPr="00CE504B">
              <w:rPr>
                <w:rFonts w:ascii="Times New Roman" w:hAnsi="Times New Roman" w:cs="Times New Roman"/>
              </w:rPr>
              <w:t>2) ознакомление ребенка с природой родного края (совместное со взрослым наблюдение за природными явлениями и растениями своего региона)</w:t>
            </w:r>
            <w:bookmarkEnd w:id="539"/>
          </w:p>
        </w:tc>
      </w:tr>
      <w:tr w:rsidR="009920B0" w:rsidRPr="009920B0" w:rsidTr="00CE504B">
        <w:tc>
          <w:tcPr>
            <w:tcW w:w="9860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0" w:name="_Toc87817714"/>
            <w:r w:rsidRPr="00CE504B">
              <w:rPr>
                <w:rFonts w:ascii="Times New Roman" w:hAnsi="Times New Roman" w:cs="Times New Roman"/>
              </w:rPr>
              <w:t>Дошкольный возраст (до 8 лет)</w:t>
            </w:r>
            <w:bookmarkEnd w:id="540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1" w:name="_Toc87817715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541"/>
          </w:p>
        </w:tc>
        <w:tc>
          <w:tcPr>
            <w:tcW w:w="7597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2" w:name="_Toc87817716"/>
            <w:r w:rsidRPr="00CE504B">
              <w:rPr>
                <w:rFonts w:ascii="Times New Roman" w:hAnsi="Times New Roman" w:cs="Times New Roman"/>
              </w:rPr>
              <w:t>1) Формирование у ребенка любознательности, наблюдательности, потребности в самовыражении, в том числе творческом.</w:t>
            </w:r>
            <w:bookmarkEnd w:id="54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3" w:name="_Toc87817717"/>
            <w:r w:rsidRPr="00CE504B">
              <w:rPr>
                <w:rFonts w:ascii="Times New Roman" w:hAnsi="Times New Roman" w:cs="Times New Roman"/>
              </w:rPr>
              <w:t>2) Поощрение и поддержание у ребенка активности, самостоятельности, инициативы в различных видах деятельности и в самообслуживании.</w:t>
            </w:r>
            <w:bookmarkEnd w:id="54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4" w:name="_Toc87817718"/>
            <w:r w:rsidRPr="00CE504B">
              <w:rPr>
                <w:rFonts w:ascii="Times New Roman" w:hAnsi="Times New Roman" w:cs="Times New Roman"/>
              </w:rPr>
              <w:t>3) Способствовать формированию у ребенка первичной картины мира на основе традиционных ценностей российского общества.</w:t>
            </w:r>
            <w:bookmarkEnd w:id="544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5" w:name="_Toc87817719"/>
            <w:r w:rsidRPr="00CE504B">
              <w:rPr>
                <w:rFonts w:ascii="Times New Roman" w:hAnsi="Times New Roman" w:cs="Times New Roman"/>
              </w:rPr>
              <w:t>Вариативные задач</w:t>
            </w:r>
            <w:bookmarkEnd w:id="545"/>
          </w:p>
        </w:tc>
        <w:tc>
          <w:tcPr>
            <w:tcW w:w="7597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6" w:name="_Toc87817720"/>
            <w:r w:rsidRPr="00CE504B">
              <w:rPr>
                <w:rFonts w:ascii="Times New Roman" w:hAnsi="Times New Roman" w:cs="Times New Roman"/>
              </w:rPr>
              <w:t>1) Формирование интереса к изучению Приморского края и города.</w:t>
            </w:r>
            <w:bookmarkEnd w:id="54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7" w:name="_Toc87817721"/>
            <w:r w:rsidRPr="00CE504B">
              <w:rPr>
                <w:rFonts w:ascii="Times New Roman" w:hAnsi="Times New Roman" w:cs="Times New Roman"/>
              </w:rPr>
              <w:t>2) Развитие познавательной активности, творческих способностей на материале близком, доступном и значимом (край, город)</w:t>
            </w:r>
            <w:r w:rsidRPr="00CE504B">
              <w:rPr>
                <w:rFonts w:ascii="Times New Roman" w:hAnsi="Times New Roman" w:cs="Times New Roman"/>
              </w:rPr>
              <w:t> </w:t>
            </w:r>
            <w:bookmarkEnd w:id="54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8" w:name="_Toc87817722"/>
            <w:r w:rsidRPr="00CE504B">
              <w:rPr>
                <w:rFonts w:ascii="Times New Roman" w:hAnsi="Times New Roman" w:cs="Times New Roman"/>
              </w:rPr>
              <w:t>3) знакомство с культурой народов, проживающих в Приморском крае.</w:t>
            </w:r>
            <w:bookmarkEnd w:id="54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49" w:name="_Toc87817723"/>
            <w:r w:rsidRPr="00CE504B">
              <w:rPr>
                <w:rFonts w:ascii="Times New Roman" w:hAnsi="Times New Roman" w:cs="Times New Roman"/>
              </w:rPr>
              <w:lastRenderedPageBreak/>
              <w:t>4) воспитание интереса к детской литературе коренных народов Приморского края и Приморских авторов</w:t>
            </w:r>
            <w:bookmarkEnd w:id="54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50" w:name="_Toc87817724"/>
            <w:r w:rsidRPr="00CE504B">
              <w:rPr>
                <w:rFonts w:ascii="Times New Roman" w:hAnsi="Times New Roman" w:cs="Times New Roman"/>
              </w:rPr>
              <w:t>5) выращивание растений своего региона.</w:t>
            </w:r>
            <w:bookmarkEnd w:id="550"/>
          </w:p>
        </w:tc>
      </w:tr>
    </w:tbl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51" w:name="_Toc87817725"/>
      <w:r w:rsidRPr="009920B0">
        <w:rPr>
          <w:rFonts w:ascii="Times New Roman" w:hAnsi="Times New Roman" w:cs="Times New Roman"/>
          <w:sz w:val="24"/>
          <w:szCs w:val="24"/>
        </w:rPr>
        <w:lastRenderedPageBreak/>
        <w:t>Направления деятельности воспитателя:</w:t>
      </w:r>
      <w:bookmarkEnd w:id="551"/>
    </w:p>
    <w:p w:rsidR="009920B0" w:rsidRPr="009920B0" w:rsidRDefault="009920B0" w:rsidP="009920B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52" w:name="_Toc87817726"/>
      <w:r w:rsidRPr="009920B0">
        <w:rPr>
          <w:rFonts w:ascii="Times New Roman" w:hAnsi="Times New Roman" w:cs="Times New Roman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  <w:bookmarkEnd w:id="552"/>
    </w:p>
    <w:p w:rsidR="009920B0" w:rsidRPr="009920B0" w:rsidRDefault="009920B0" w:rsidP="009920B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53" w:name="_Toc87817727"/>
      <w:r w:rsidRPr="009920B0">
        <w:rPr>
          <w:rFonts w:ascii="Times New Roman" w:hAnsi="Times New Roman" w:cs="Times New Roman"/>
          <w:sz w:val="24"/>
          <w:szCs w:val="24"/>
        </w:rPr>
        <w:t xml:space="preserve">организация конструкторской и продуктивной творческой деятельности, проектной </w:t>
      </w:r>
      <w:r w:rsidRPr="009920B0">
        <w:rPr>
          <w:rFonts w:ascii="Times New Roman" w:hAnsi="Times New Roman" w:cs="Times New Roman"/>
          <w:sz w:val="24"/>
          <w:szCs w:val="24"/>
        </w:rPr>
        <w:br/>
        <w:t>и исследовательской деятельности детей совместно со взрослыми;</w:t>
      </w:r>
      <w:bookmarkEnd w:id="553"/>
    </w:p>
    <w:p w:rsidR="009920B0" w:rsidRPr="009920B0" w:rsidRDefault="009920B0" w:rsidP="009920B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54" w:name="_Toc87817728"/>
      <w:r w:rsidRPr="009920B0">
        <w:rPr>
          <w:rFonts w:ascii="Times New Roman" w:hAnsi="Times New Roman" w:cs="Times New Roman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  <w:bookmarkEnd w:id="554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20B0" w:rsidRPr="00CE504B" w:rsidTr="00CE504B">
        <w:trPr>
          <w:trHeight w:val="352"/>
        </w:trPr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55" w:name="_Toc87817729"/>
            <w:r w:rsidRPr="00CE504B">
              <w:rPr>
                <w:rFonts w:ascii="Times New Roman" w:hAnsi="Times New Roman" w:cs="Times New Roman"/>
              </w:rPr>
              <w:t>Направление воспитания: Познавательное</w:t>
            </w:r>
            <w:bookmarkEnd w:id="555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56" w:name="_Toc87817730"/>
            <w:r w:rsidRPr="00CE504B">
              <w:rPr>
                <w:rFonts w:ascii="Times New Roman" w:hAnsi="Times New Roman" w:cs="Times New Roman"/>
              </w:rPr>
              <w:t>Формирование представлений (воспитывающая среда ДОО)</w:t>
            </w:r>
            <w:bookmarkEnd w:id="55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57" w:name="_Toc87817731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пространства РППС по различным тематическим областям, которые включают наглядный материал, видеоматериалы, различного типа конструкторы и наборы для экспериментирования, книги и детские энциклопедии</w:t>
            </w:r>
            <w:bookmarkEnd w:id="55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58" w:name="_Toc87817732"/>
            <w:r w:rsidRPr="00CE504B">
              <w:rPr>
                <w:rFonts w:ascii="Times New Roman" w:hAnsi="Times New Roman" w:cs="Times New Roman"/>
              </w:rPr>
              <w:t>и пр.;</w:t>
            </w:r>
            <w:bookmarkEnd w:id="55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59" w:name="_Toc87817733"/>
            <w:r w:rsidRPr="00CE504B">
              <w:rPr>
                <w:rFonts w:ascii="Times New Roman" w:hAnsi="Times New Roman" w:cs="Times New Roman"/>
              </w:rPr>
              <w:t>●  организовывать специальные зоны познавательной активности по разным направлениям.</w:t>
            </w:r>
            <w:bookmarkEnd w:id="559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0" w:name="_Toc87817734"/>
            <w:r w:rsidRPr="00CE504B">
              <w:rPr>
                <w:rFonts w:ascii="Times New Roman" w:hAnsi="Times New Roman" w:cs="Times New Roman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  <w:bookmarkEnd w:id="56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1" w:name="_Toc87817735"/>
            <w:r w:rsidRPr="00CE504B">
              <w:rPr>
                <w:rFonts w:ascii="Times New Roman" w:hAnsi="Times New Roman" w:cs="Times New Roman"/>
              </w:rPr>
              <w:t>Детско-родительская общность:</w:t>
            </w:r>
            <w:bookmarkEnd w:id="56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2" w:name="_Toc87817736"/>
            <w:proofErr w:type="gramStart"/>
            <w:r w:rsidRPr="00CE504B">
              <w:rPr>
                <w:rFonts w:ascii="Times New Roman" w:hAnsi="Times New Roman" w:cs="Times New Roman"/>
              </w:rPr>
              <w:t>●  поддерживать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и направлять познавательную активность ребенка.</w:t>
            </w:r>
            <w:bookmarkEnd w:id="56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3" w:name="_Toc87817737"/>
            <w:r w:rsidRPr="00CE504B">
              <w:rPr>
                <w:rFonts w:ascii="Times New Roman" w:hAnsi="Times New Roman" w:cs="Times New Roman"/>
              </w:rPr>
              <w:t>Детско-взрослая общность:</w:t>
            </w:r>
            <w:bookmarkEnd w:id="56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4" w:name="_Toc87817738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встречи с интересными людьми, в результате которых у детей формируется познавательная мотивация и создаются условия для ее реализации.</w:t>
            </w:r>
            <w:bookmarkEnd w:id="56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5" w:name="_Toc87817739"/>
            <w:r w:rsidRPr="00CE504B">
              <w:rPr>
                <w:rFonts w:ascii="Times New Roman" w:hAnsi="Times New Roman" w:cs="Times New Roman"/>
              </w:rPr>
              <w:t>Детское сообщество:</w:t>
            </w:r>
            <w:bookmarkEnd w:id="565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6" w:name="_Toc87817740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условия для демонстрации детьми результатов своей познавательной активности среди сверстников.</w:t>
            </w:r>
            <w:bookmarkEnd w:id="56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7" w:name="_Toc87817741"/>
            <w:r w:rsidRPr="00CE504B">
              <w:rPr>
                <w:rFonts w:ascii="Times New Roman" w:hAnsi="Times New Roman" w:cs="Times New Roman"/>
              </w:rPr>
              <w:t>Формирование опыта действия (виды детских деятельностей и культурные практики в ДОО)</w:t>
            </w:r>
            <w:bookmarkEnd w:id="56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8" w:name="_Toc87817742"/>
            <w:proofErr w:type="gramStart"/>
            <w:r w:rsidRPr="00CE504B">
              <w:rPr>
                <w:rFonts w:ascii="Times New Roman" w:hAnsi="Times New Roman" w:cs="Times New Roman"/>
              </w:rPr>
              <w:t>●  проводить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совместно с детьми различные опыты, наблюдения, сравнения;</w:t>
            </w:r>
            <w:bookmarkEnd w:id="56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69" w:name="_Toc87817743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походы и экскурсии, просмотр доступных для восприятия ребенка познавательных фильмов, чтение и просмотр книг;</w:t>
            </w:r>
            <w:bookmarkEnd w:id="56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70" w:name="_Toc87817744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совместно с детьми конструкторскую, проектную продуктивную и исследовательскую деятельности;</w:t>
            </w:r>
            <w:bookmarkEnd w:id="57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571" w:name="_Toc87817745"/>
            <w:r w:rsidRPr="00CE504B">
              <w:rPr>
                <w:rFonts w:ascii="Times New Roman" w:hAnsi="Times New Roman" w:cs="Times New Roman"/>
              </w:rPr>
              <w:t>●  организовывать совместно с родителями фестивали семейных проектов, исследований и творческих работ.</w:t>
            </w:r>
            <w:bookmarkEnd w:id="571"/>
          </w:p>
        </w:tc>
      </w:tr>
    </w:tbl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9920B0" w:rsidRPr="00CE504B" w:rsidTr="00CE504B">
        <w:trPr>
          <w:trHeight w:val="416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572" w:name="_Toc87817746"/>
            <w:r w:rsidRPr="00CE504B">
              <w:rPr>
                <w:rFonts w:ascii="Times New Roman" w:hAnsi="Times New Roman" w:cs="Times New Roman"/>
              </w:rPr>
              <w:t>Возраст</w:t>
            </w:r>
            <w:bookmarkEnd w:id="572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573" w:name="_Toc87817747"/>
            <w:r w:rsidRPr="00CE504B">
              <w:rPr>
                <w:rFonts w:ascii="Times New Roman" w:hAnsi="Times New Roman" w:cs="Times New Roman"/>
                <w:lang w:val="ru-RU"/>
              </w:rPr>
              <w:t>Примеры реализации на практике</w:t>
            </w:r>
            <w:bookmarkEnd w:id="57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74" w:name="_Toc87817748"/>
            <w:r w:rsidRPr="00CE504B">
              <w:rPr>
                <w:rFonts w:ascii="Times New Roman" w:hAnsi="Times New Roman" w:cs="Times New Roman"/>
                <w:lang w:val="ru-RU"/>
              </w:rPr>
              <w:t>Формы работы</w:t>
            </w:r>
            <w:bookmarkEnd w:id="574"/>
          </w:p>
        </w:tc>
      </w:tr>
      <w:tr w:rsidR="009920B0" w:rsidRPr="00CE504B" w:rsidTr="00CE504B">
        <w:trPr>
          <w:trHeight w:val="1182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575" w:name="_Toc87817749"/>
            <w:r w:rsidRPr="00CE504B">
              <w:rPr>
                <w:rFonts w:ascii="Times New Roman" w:hAnsi="Times New Roman" w:cs="Times New Roman"/>
              </w:rPr>
              <w:t>2 мес. –3 года</w:t>
            </w:r>
            <w:bookmarkEnd w:id="575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76" w:name="_Toc87817750"/>
            <w:r w:rsidRPr="00CE504B">
              <w:rPr>
                <w:rFonts w:ascii="Times New Roman" w:hAnsi="Times New Roman" w:cs="Times New Roman"/>
                <w:lang w:val="ru-RU"/>
              </w:rPr>
              <w:t>Чтение, обыгрывание текста с помощью игрушек, картинок, персонажей настольного или кукольного театра. Рассматривание иллюстраций.</w:t>
            </w:r>
            <w:bookmarkEnd w:id="576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77" w:name="_Toc87817751"/>
            <w:r w:rsidRPr="00CE504B">
              <w:rPr>
                <w:rFonts w:ascii="Times New Roman" w:hAnsi="Times New Roman" w:cs="Times New Roman"/>
                <w:lang w:val="ru-RU"/>
              </w:rPr>
              <w:t>Объяснения, рассказы, беседы, творческая и предметная деят-ть. Игры подвижные, хороводные, чтение</w:t>
            </w:r>
            <w:bookmarkEnd w:id="57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78" w:name="_Toc87817752"/>
            <w:r w:rsidRPr="00CE504B">
              <w:rPr>
                <w:rFonts w:ascii="Times New Roman" w:hAnsi="Times New Roman" w:cs="Times New Roman"/>
                <w:lang w:val="ru-RU"/>
              </w:rPr>
              <w:t>сюжетно-ролевые, дидактические игры, подвижные, народные игры, настольно-печатные игры.</w:t>
            </w:r>
            <w:bookmarkEnd w:id="57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79" w:name="_Toc87817753"/>
            <w:r w:rsidRPr="00CE504B">
              <w:rPr>
                <w:rFonts w:ascii="Times New Roman" w:hAnsi="Times New Roman" w:cs="Times New Roman"/>
                <w:lang w:val="ru-RU"/>
              </w:rPr>
              <w:t>беседы и рассказы, использование фольклора, театрализация</w:t>
            </w:r>
            <w:bookmarkEnd w:id="579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0" w:name="_Toc87817754"/>
            <w:r w:rsidRPr="00CE504B">
              <w:rPr>
                <w:rFonts w:ascii="Times New Roman" w:hAnsi="Times New Roman" w:cs="Times New Roman"/>
                <w:lang w:val="ru-RU"/>
              </w:rPr>
              <w:t>Продуктивная деятельность</w:t>
            </w:r>
            <w:bookmarkEnd w:id="580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1" w:name="_Toc87817755"/>
            <w:r w:rsidRPr="00CE504B">
              <w:rPr>
                <w:rFonts w:ascii="Times New Roman" w:hAnsi="Times New Roman" w:cs="Times New Roman"/>
                <w:lang w:val="ru-RU"/>
              </w:rPr>
              <w:t>целевые прогулки, экскурсии,  слушание музыкальных произведений, рассматривание иллюстраций, картин</w:t>
            </w:r>
            <w:bookmarkEnd w:id="581"/>
          </w:p>
        </w:tc>
      </w:tr>
      <w:tr w:rsidR="009920B0" w:rsidRPr="00CE504B" w:rsidTr="00CE504B">
        <w:trPr>
          <w:trHeight w:val="1270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582" w:name="_Toc87817756"/>
            <w:r w:rsidRPr="00CE504B">
              <w:rPr>
                <w:rFonts w:ascii="Times New Roman" w:hAnsi="Times New Roman" w:cs="Times New Roman"/>
              </w:rPr>
              <w:t>3 года –7 (8) лет</w:t>
            </w:r>
            <w:bookmarkEnd w:id="582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3" w:name="_Toc87817757"/>
            <w:r w:rsidRPr="00CE504B">
              <w:rPr>
                <w:rFonts w:ascii="Times New Roman" w:hAnsi="Times New Roman" w:cs="Times New Roman"/>
                <w:lang w:val="ru-RU"/>
              </w:rPr>
              <w:t>- экспериментирование,</w:t>
            </w:r>
            <w:bookmarkEnd w:id="58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4" w:name="_Toc87817758"/>
            <w:r w:rsidRPr="00CE504B">
              <w:rPr>
                <w:rFonts w:ascii="Times New Roman" w:hAnsi="Times New Roman" w:cs="Times New Roman"/>
                <w:lang w:val="ru-RU"/>
              </w:rPr>
              <w:t>- экскурсии по городу, по РФ (в том числе, виртуальные),</w:t>
            </w:r>
            <w:bookmarkEnd w:id="58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5" w:name="_Toc87817759"/>
            <w:r w:rsidRPr="00CE504B">
              <w:rPr>
                <w:rFonts w:ascii="Times New Roman" w:hAnsi="Times New Roman" w:cs="Times New Roman"/>
                <w:lang w:val="ru-RU"/>
              </w:rPr>
              <w:t>- экскурсии выходного дня,</w:t>
            </w:r>
            <w:bookmarkEnd w:id="585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6" w:name="_Toc87817760"/>
            <w:r w:rsidRPr="00CE504B">
              <w:rPr>
                <w:rFonts w:ascii="Times New Roman" w:hAnsi="Times New Roman" w:cs="Times New Roman"/>
                <w:lang w:val="ru-RU"/>
              </w:rPr>
              <w:t>- просмотр познавательных фильмов, чтение книг,</w:t>
            </w:r>
            <w:bookmarkEnd w:id="58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7" w:name="_Toc87817761"/>
            <w:r w:rsidRPr="00CE504B">
              <w:rPr>
                <w:rFonts w:ascii="Times New Roman" w:hAnsi="Times New Roman" w:cs="Times New Roman"/>
                <w:lang w:val="ru-RU"/>
              </w:rPr>
              <w:t>- беседы, загадки, разговоры,</w:t>
            </w:r>
            <w:bookmarkEnd w:id="58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8" w:name="_Toc87817762"/>
            <w:r w:rsidRPr="00CE504B">
              <w:rPr>
                <w:rFonts w:ascii="Times New Roman" w:hAnsi="Times New Roman" w:cs="Times New Roman"/>
                <w:lang w:val="ru-RU"/>
              </w:rPr>
              <w:t>- коллекционирование,</w:t>
            </w:r>
            <w:bookmarkEnd w:id="58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9" w:name="_Toc87817763"/>
            <w:r w:rsidRPr="00CE504B">
              <w:rPr>
                <w:rFonts w:ascii="Times New Roman" w:hAnsi="Times New Roman" w:cs="Times New Roman"/>
                <w:lang w:val="ru-RU"/>
              </w:rPr>
              <w:t>- моделирование,</w:t>
            </w:r>
            <w:bookmarkEnd w:id="589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0" w:name="_Toc87817764"/>
            <w:r w:rsidRPr="00CE504B">
              <w:rPr>
                <w:rFonts w:ascii="Times New Roman" w:hAnsi="Times New Roman" w:cs="Times New Roman"/>
                <w:lang w:val="ru-RU"/>
              </w:rPr>
              <w:lastRenderedPageBreak/>
              <w:t>- конструирование и продуктивная деятельность,</w:t>
            </w:r>
            <w:bookmarkEnd w:id="59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1" w:name="_Toc87817765"/>
            <w:r w:rsidRPr="00CE504B">
              <w:rPr>
                <w:rFonts w:ascii="Times New Roman" w:hAnsi="Times New Roman" w:cs="Times New Roman"/>
                <w:lang w:val="ru-RU"/>
              </w:rPr>
              <w:t>- конкурсы разного уровня,</w:t>
            </w:r>
            <w:bookmarkEnd w:id="59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2" w:name="_Toc87817766"/>
            <w:r w:rsidRPr="00CE504B">
              <w:rPr>
                <w:rFonts w:ascii="Times New Roman" w:hAnsi="Times New Roman" w:cs="Times New Roman"/>
                <w:lang w:val="ru-RU"/>
              </w:rPr>
              <w:t>- организация развивающей среды,</w:t>
            </w:r>
            <w:bookmarkEnd w:id="59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3" w:name="_Toc87817767"/>
            <w:r w:rsidRPr="00CE504B">
              <w:rPr>
                <w:rFonts w:ascii="Times New Roman" w:hAnsi="Times New Roman" w:cs="Times New Roman"/>
                <w:lang w:val="ru-RU"/>
              </w:rPr>
              <w:t>- взаимодействие с социальными партнёрами</w:t>
            </w:r>
            <w:bookmarkEnd w:id="59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4" w:name="_Toc87817768"/>
            <w:r w:rsidRPr="00CE504B">
              <w:rPr>
                <w:rFonts w:ascii="Times New Roman" w:hAnsi="Times New Roman" w:cs="Times New Roman"/>
                <w:lang w:val="ru-RU"/>
              </w:rPr>
              <w:t>- реализация проектной деятельности</w:t>
            </w:r>
            <w:bookmarkEnd w:id="59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595" w:name="_Toc87817769"/>
            <w:r w:rsidRPr="00CE504B">
              <w:rPr>
                <w:rFonts w:ascii="Times New Roman" w:hAnsi="Times New Roman" w:cs="Times New Roman"/>
                <w:lang w:val="ru-RU"/>
              </w:rPr>
              <w:t>- сотрудничество с СЮН;</w:t>
            </w:r>
            <w:bookmarkEnd w:id="595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6" w:name="_Toc87817770"/>
            <w:r w:rsidRPr="00CE504B">
              <w:rPr>
                <w:rFonts w:ascii="Times New Roman" w:hAnsi="Times New Roman" w:cs="Times New Roman"/>
                <w:lang w:val="ru-RU"/>
              </w:rPr>
              <w:t>- Участие в акциях и др.</w:t>
            </w:r>
            <w:bookmarkEnd w:id="59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7" w:name="_Toc87817771"/>
            <w:r w:rsidRPr="00CE504B">
              <w:rPr>
                <w:rFonts w:ascii="Times New Roman" w:hAnsi="Times New Roman" w:cs="Times New Roman"/>
                <w:lang w:val="ru-RU"/>
              </w:rPr>
              <w:t>- Научная лаборатория Наураша»</w:t>
            </w:r>
            <w:bookmarkEnd w:id="59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8" w:name="_Toc87817772"/>
            <w:r w:rsidRPr="00CE504B">
              <w:rPr>
                <w:rFonts w:ascii="Times New Roman" w:hAnsi="Times New Roman" w:cs="Times New Roman"/>
                <w:lang w:val="ru-RU"/>
              </w:rPr>
              <w:t>- проект «Детский сад – конструкторское бюро»</w:t>
            </w:r>
            <w:bookmarkEnd w:id="59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99" w:name="_Toc87817773"/>
            <w:r w:rsidRPr="00CE504B">
              <w:rPr>
                <w:rFonts w:ascii="Times New Roman" w:hAnsi="Times New Roman" w:cs="Times New Roman"/>
                <w:lang w:val="ru-RU"/>
              </w:rPr>
              <w:t>- Встреча с интересным человеком.</w:t>
            </w:r>
            <w:bookmarkEnd w:id="59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00" w:name="_Toc87817774"/>
            <w:r w:rsidRPr="00CE504B">
              <w:rPr>
                <w:rFonts w:ascii="Times New Roman" w:hAnsi="Times New Roman" w:cs="Times New Roman"/>
                <w:lang w:val="ru-RU"/>
              </w:rPr>
              <w:t xml:space="preserve">Обсуждение литературного </w:t>
            </w:r>
            <w:proofErr w:type="gramStart"/>
            <w:r w:rsidRPr="00CE504B">
              <w:rPr>
                <w:rFonts w:ascii="Times New Roman" w:hAnsi="Times New Roman" w:cs="Times New Roman"/>
                <w:lang w:val="ru-RU"/>
              </w:rPr>
              <w:t>произведения.Инсценировка</w:t>
            </w:r>
            <w:proofErr w:type="gramEnd"/>
            <w:r w:rsidRPr="00CE504B">
              <w:rPr>
                <w:rFonts w:ascii="Times New Roman" w:hAnsi="Times New Roman" w:cs="Times New Roman"/>
                <w:lang w:val="ru-RU"/>
              </w:rPr>
              <w:t xml:space="preserve"> литературного произведения. Театрализованная игра. Игра на основе сюжета литературного произведения. Продуктивная деятельность по мотивам прочитанного.</w:t>
            </w:r>
            <w:bookmarkEnd w:id="60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01" w:name="_Toc87817775"/>
            <w:r w:rsidRPr="00CE504B">
              <w:rPr>
                <w:rFonts w:ascii="Times New Roman" w:hAnsi="Times New Roman" w:cs="Times New Roman"/>
                <w:lang w:val="ru-RU"/>
              </w:rPr>
              <w:t xml:space="preserve">Ситуативная беседа по мотивам </w:t>
            </w:r>
            <w:proofErr w:type="gramStart"/>
            <w:r w:rsidRPr="00CE504B">
              <w:rPr>
                <w:rFonts w:ascii="Times New Roman" w:hAnsi="Times New Roman" w:cs="Times New Roman"/>
                <w:lang w:val="ru-RU"/>
              </w:rPr>
              <w:t>прочитанного.Выставки</w:t>
            </w:r>
            <w:proofErr w:type="gramEnd"/>
            <w:r w:rsidRPr="00CE504B">
              <w:rPr>
                <w:rFonts w:ascii="Times New Roman" w:hAnsi="Times New Roman" w:cs="Times New Roman"/>
                <w:lang w:val="ru-RU"/>
              </w:rPr>
              <w:t xml:space="preserve"> книг.</w:t>
            </w:r>
            <w:bookmarkEnd w:id="60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602" w:name="_Toc87817776"/>
            <w:proofErr w:type="gramStart"/>
            <w:r w:rsidRPr="00CE504B">
              <w:rPr>
                <w:rFonts w:ascii="Times New Roman" w:hAnsi="Times New Roman" w:cs="Times New Roman"/>
              </w:rPr>
              <w:t>домашнее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экспериментирование, интеллектуальные игры.</w:t>
            </w:r>
            <w:bookmarkEnd w:id="602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603" w:name="_Toc87817777"/>
      <w:bookmarkStart w:id="604" w:name="_Toc87831074"/>
      <w:r w:rsidRPr="009920B0">
        <w:t>2.1.4. Физическое и оздоровительное направление воспитания</w:t>
      </w:r>
      <w:bookmarkEnd w:id="603"/>
      <w:bookmarkEnd w:id="604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05" w:name="_Toc87817778"/>
      <w:r w:rsidRPr="009920B0">
        <w:rPr>
          <w:rFonts w:ascii="Times New Roman" w:hAnsi="Times New Roman" w:cs="Times New Roman"/>
          <w:sz w:val="24"/>
          <w:szCs w:val="24"/>
        </w:rPr>
        <w:t>Ценность – </w:t>
      </w:r>
      <w:r w:rsidRPr="009920B0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9920B0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9920B0">
        <w:rPr>
          <w:rFonts w:ascii="Times New Roman" w:hAnsi="Times New Roman" w:cs="Times New Roman"/>
          <w:sz w:val="24"/>
          <w:szCs w:val="24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 w:rsidRPr="009920B0">
        <w:rPr>
          <w:rFonts w:ascii="Times New Roman" w:hAnsi="Times New Roman" w:cs="Times New Roman"/>
          <w:sz w:val="24"/>
          <w:szCs w:val="24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  <w:bookmarkEnd w:id="605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06" w:name="_Toc87817779"/>
      <w:r w:rsidRPr="009920B0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  <w:bookmarkEnd w:id="606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607" w:name="_Toc87817780"/>
      <w:r w:rsidRPr="009920B0">
        <w:rPr>
          <w:rFonts w:ascii="Times New Roman" w:hAnsi="Times New Roman" w:cs="Times New Roman"/>
          <w:sz w:val="24"/>
          <w:szCs w:val="24"/>
        </w:rPr>
        <w:t>1)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  <w:bookmarkEnd w:id="60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8" w:name="_Toc87817781"/>
      <w:r w:rsidRPr="009920B0">
        <w:rPr>
          <w:rFonts w:ascii="Times New Roman" w:hAnsi="Times New Roman" w:cs="Times New Roman"/>
          <w:sz w:val="24"/>
          <w:szCs w:val="24"/>
        </w:rPr>
        <w:t>2) закаливание, повышение сопротивляемости к воздействию условий внешней среды;</w:t>
      </w:r>
      <w:bookmarkEnd w:id="60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9" w:name="_Toc87817782"/>
      <w:r w:rsidRPr="009920B0">
        <w:rPr>
          <w:rFonts w:ascii="Times New Roman" w:hAnsi="Times New Roman" w:cs="Times New Roman"/>
          <w:sz w:val="24"/>
          <w:szCs w:val="24"/>
        </w:rPr>
        <w:t>3) укрепление опорно-двигательного аппарата; развитие двигательных способностей, обучение двигательным навыкам и умениям;</w:t>
      </w:r>
      <w:bookmarkEnd w:id="609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0" w:name="_Toc87817783"/>
      <w:r w:rsidRPr="009920B0">
        <w:rPr>
          <w:rFonts w:ascii="Times New Roman" w:hAnsi="Times New Roman" w:cs="Times New Roman"/>
          <w:sz w:val="24"/>
          <w:szCs w:val="24"/>
        </w:rPr>
        <w:t>4) формирование элементарных представлений в области физической культуры, здоровья и безопасного образа жизни;</w:t>
      </w:r>
      <w:bookmarkEnd w:id="61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1" w:name="_Toc87817784"/>
      <w:r w:rsidRPr="009920B0">
        <w:rPr>
          <w:rFonts w:ascii="Times New Roman" w:hAnsi="Times New Roman" w:cs="Times New Roman"/>
          <w:sz w:val="24"/>
          <w:szCs w:val="24"/>
        </w:rPr>
        <w:t>5) организация сна, здорового питания, выстраивание правильного режима дня; • воспитание экологической культуры, обучение безопасности жизнедеятельности.</w:t>
      </w:r>
      <w:bookmarkEnd w:id="61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2" w:name="_Toc87817785"/>
            <w:r w:rsidRPr="00CE504B">
              <w:rPr>
                <w:rFonts w:ascii="Times New Roman" w:hAnsi="Times New Roman" w:cs="Times New Roman"/>
              </w:rPr>
              <w:t>Направление воспитания: Физическое и оздоровительное</w:t>
            </w:r>
            <w:bookmarkEnd w:id="612"/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3" w:name="_Toc87817786"/>
            <w:r w:rsidRPr="00CE504B">
              <w:rPr>
                <w:rFonts w:ascii="Times New Roman" w:hAnsi="Times New Roman" w:cs="Times New Roman"/>
              </w:rPr>
              <w:t>Младенческий и ранний возраст (до 3-х лет)</w:t>
            </w:r>
            <w:bookmarkEnd w:id="613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4" w:name="_Toc87817787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614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5" w:name="_Toc87817788"/>
            <w:r w:rsidRPr="00CE504B">
              <w:rPr>
                <w:rFonts w:ascii="Times New Roman" w:hAnsi="Times New Roman" w:cs="Times New Roman"/>
              </w:rPr>
              <w:t>1) Приобщение ребенка к выполнению действий по самообслуживанию: мытью рук, самостоятельному приему пищи, приготовлению ко сну и т. д.</w:t>
            </w:r>
            <w:bookmarkEnd w:id="61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6" w:name="_Toc87817789"/>
            <w:r w:rsidRPr="00CE504B">
              <w:rPr>
                <w:rFonts w:ascii="Times New Roman" w:hAnsi="Times New Roman" w:cs="Times New Roman"/>
              </w:rPr>
              <w:t>2) Формирование и поддержание у ребенка стремления быть опрятным.</w:t>
            </w:r>
            <w:bookmarkEnd w:id="616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7" w:name="_Toc87817790"/>
            <w:r w:rsidRPr="00CE504B">
              <w:rPr>
                <w:rFonts w:ascii="Times New Roman" w:hAnsi="Times New Roman" w:cs="Times New Roman"/>
              </w:rPr>
              <w:t>3) Формирование и поддержание интереса к физической активности.</w:t>
            </w:r>
            <w:bookmarkEnd w:id="61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8" w:name="_Toc87817791"/>
            <w:r w:rsidRPr="00CE504B">
              <w:rPr>
                <w:rFonts w:ascii="Times New Roman" w:hAnsi="Times New Roman" w:cs="Times New Roman"/>
              </w:rPr>
              <w:t>4) Приобщение ребенка к соблюдению элементарных правил безопасности в быту, в ДОО, на природе.</w:t>
            </w:r>
            <w:bookmarkEnd w:id="61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19" w:name="_Toc87817792"/>
            <w:r w:rsidRPr="00CE504B">
              <w:rPr>
                <w:rFonts w:ascii="Times New Roman" w:hAnsi="Times New Roman" w:cs="Times New Roman"/>
              </w:rPr>
              <w:t>5) Напоминание детям о том, что они всегда могут обратиться за помощью к воспитателю, другому ребенку.</w:t>
            </w:r>
            <w:bookmarkEnd w:id="619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0" w:name="_Toc87817793"/>
            <w:r w:rsidRPr="00CE504B">
              <w:rPr>
                <w:rFonts w:ascii="Times New Roman" w:hAnsi="Times New Roman" w:cs="Times New Roman"/>
              </w:rPr>
              <w:t>Вариативные задачи</w:t>
            </w:r>
            <w:bookmarkEnd w:id="620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1" w:name="_Toc87817794"/>
            <w:r w:rsidRPr="00CE504B">
              <w:rPr>
                <w:rFonts w:ascii="Times New Roman" w:hAnsi="Times New Roman" w:cs="Times New Roman"/>
              </w:rPr>
              <w:t>1) Формирование желания заниматься физической культурой, участвовать в подвижных играх.</w:t>
            </w:r>
            <w:bookmarkEnd w:id="621"/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2" w:name="_Toc87817795"/>
            <w:r w:rsidRPr="00CE504B">
              <w:rPr>
                <w:rFonts w:ascii="Times New Roman" w:hAnsi="Times New Roman" w:cs="Times New Roman"/>
              </w:rPr>
              <w:t>Дошкольный возраст (до 8 лет)</w:t>
            </w:r>
            <w:bookmarkEnd w:id="622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3" w:name="_Toc87817796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623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4" w:name="_Toc87817797"/>
            <w:r w:rsidRPr="00CE504B">
              <w:rPr>
                <w:rFonts w:ascii="Times New Roman" w:hAnsi="Times New Roman" w:cs="Times New Roman"/>
              </w:rPr>
              <w:t>1) Формирование у ребенка основных навыков личной и общественной гигиены.</w:t>
            </w:r>
            <w:bookmarkEnd w:id="62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5" w:name="_Toc87817798"/>
            <w:r w:rsidRPr="00CE504B">
              <w:rPr>
                <w:rFonts w:ascii="Times New Roman" w:hAnsi="Times New Roman" w:cs="Times New Roman"/>
              </w:rPr>
              <w:t>2) Формирование и поддержание у ребенка стремления соблюдать правила безопасного поведения в быту, социуме (в том числе в цифровой среде), природе.</w:t>
            </w:r>
            <w:bookmarkEnd w:id="62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6" w:name="_Toc87817799"/>
            <w:r w:rsidRPr="00CE504B">
              <w:rPr>
                <w:rFonts w:ascii="Times New Roman" w:hAnsi="Times New Roman" w:cs="Times New Roman"/>
              </w:rPr>
              <w:t>3) Поддержание у детей желания помогать малышам безопасно вести себя в помещении и на прогулке, бережно относиться к ним.</w:t>
            </w:r>
            <w:bookmarkEnd w:id="626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7" w:name="_Toc87817800"/>
            <w:r w:rsidRPr="00CE504B">
              <w:rPr>
                <w:rFonts w:ascii="Times New Roman" w:hAnsi="Times New Roman" w:cs="Times New Roman"/>
              </w:rPr>
              <w:t>Вариативные задач</w:t>
            </w:r>
            <w:bookmarkEnd w:id="627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8" w:name="_Toc87817801"/>
            <w:r w:rsidRPr="00CE504B">
              <w:rPr>
                <w:rFonts w:ascii="Times New Roman" w:hAnsi="Times New Roman" w:cs="Times New Roman"/>
              </w:rPr>
              <w:t>1) Знакомство с подвижными играми коренных народов Приморья.</w:t>
            </w:r>
            <w:bookmarkEnd w:id="628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29" w:name="_Toc87817802"/>
            <w:r w:rsidRPr="00CE504B">
              <w:rPr>
                <w:rFonts w:ascii="Times New Roman" w:hAnsi="Times New Roman" w:cs="Times New Roman"/>
              </w:rPr>
              <w:t>2) Формирование представлений о спортивной жизни города и края.</w:t>
            </w:r>
            <w:bookmarkEnd w:id="62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30" w:name="_Toc87817803"/>
            <w:r w:rsidRPr="00CE504B">
              <w:rPr>
                <w:rFonts w:ascii="Times New Roman" w:hAnsi="Times New Roman" w:cs="Times New Roman"/>
              </w:rPr>
              <w:t>3) Формирование желания активно участвовать в спортивных мероприятиях детского сада и города.</w:t>
            </w:r>
            <w:bookmarkEnd w:id="630"/>
          </w:p>
        </w:tc>
      </w:tr>
    </w:tbl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1" w:name="_Toc87817804"/>
      <w:r w:rsidRPr="009920B0">
        <w:rPr>
          <w:rFonts w:ascii="Times New Roman" w:hAnsi="Times New Roman" w:cs="Times New Roman"/>
          <w:sz w:val="24"/>
          <w:szCs w:val="24"/>
        </w:rPr>
        <w:lastRenderedPageBreak/>
        <w:t>Направления деятельности воспитателя:</w:t>
      </w:r>
      <w:bookmarkEnd w:id="631"/>
    </w:p>
    <w:p w:rsidR="009920B0" w:rsidRPr="009920B0" w:rsidRDefault="009920B0" w:rsidP="009920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2" w:name="_Toc87817805"/>
      <w:r w:rsidRPr="009920B0"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  <w:bookmarkEnd w:id="632"/>
    </w:p>
    <w:p w:rsidR="009920B0" w:rsidRPr="009920B0" w:rsidRDefault="009920B0" w:rsidP="009920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3" w:name="_Toc87817806"/>
      <w:r w:rsidRPr="009920B0"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жизни;</w:t>
      </w:r>
      <w:bookmarkEnd w:id="633"/>
    </w:p>
    <w:p w:rsidR="009920B0" w:rsidRPr="009920B0" w:rsidRDefault="009920B0" w:rsidP="009920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4" w:name="_Toc87817807"/>
      <w:r w:rsidRPr="009920B0">
        <w:rPr>
          <w:rFonts w:ascii="Times New Roman" w:hAnsi="Times New Roman" w:cs="Times New Roman"/>
          <w:sz w:val="24"/>
          <w:szCs w:val="24"/>
        </w:rPr>
        <w:t>введение оздоровительных традиций в ДОО.</w:t>
      </w:r>
      <w:bookmarkEnd w:id="63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5" w:name="_Toc87817808"/>
      <w:r w:rsidRPr="009920B0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</w:t>
      </w:r>
      <w:r w:rsidRPr="009920B0">
        <w:rPr>
          <w:rFonts w:ascii="Times New Roman" w:hAnsi="Times New Roman" w:cs="Times New Roman"/>
          <w:bCs/>
          <w:sz w:val="24"/>
          <w:szCs w:val="24"/>
        </w:rPr>
        <w:t xml:space="preserve">культурно-гигиенических навыков </w:t>
      </w:r>
      <w:r w:rsidRPr="009920B0">
        <w:rPr>
          <w:rFonts w:ascii="Times New Roman" w:hAnsi="Times New Roman" w:cs="Times New Roman"/>
          <w:sz w:val="24"/>
          <w:szCs w:val="24"/>
        </w:rPr>
        <w:t xml:space="preserve">является важной частью воспитания культуры </w:t>
      </w:r>
      <w:r w:rsidRPr="009920B0">
        <w:rPr>
          <w:rFonts w:ascii="Times New Roman" w:hAnsi="Times New Roman" w:cs="Times New Roman"/>
          <w:bCs/>
          <w:sz w:val="24"/>
          <w:szCs w:val="24"/>
        </w:rPr>
        <w:t>здоровья</w:t>
      </w:r>
      <w:r w:rsidRPr="009920B0">
        <w:rPr>
          <w:rFonts w:ascii="Times New Roman" w:hAnsi="Times New Roman" w:cs="Times New Roman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 w:rsidRPr="009920B0">
        <w:rPr>
          <w:rFonts w:ascii="Times New Roman" w:hAnsi="Times New Roman" w:cs="Times New Roman"/>
          <w:sz w:val="24"/>
          <w:szCs w:val="24"/>
        </w:rPr>
        <w:br/>
        <w:t>и здоровью человека, но и социальным ожиданиям окружающих людей.</w:t>
      </w:r>
      <w:bookmarkEnd w:id="63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6" w:name="_Toc87817809"/>
      <w:r w:rsidRPr="009920B0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  <w:bookmarkEnd w:id="63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7" w:name="_Toc87817810"/>
      <w:r w:rsidRPr="009920B0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  <w:bookmarkEnd w:id="63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8" w:name="_Toc87817811"/>
      <w:r w:rsidRPr="009920B0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  <w:bookmarkEnd w:id="638"/>
    </w:p>
    <w:p w:rsidR="009920B0" w:rsidRPr="009920B0" w:rsidRDefault="009920B0" w:rsidP="009920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9" w:name="_Toc87817812"/>
      <w:r w:rsidRPr="009920B0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  <w:bookmarkEnd w:id="639"/>
    </w:p>
    <w:p w:rsidR="009920B0" w:rsidRPr="009920B0" w:rsidRDefault="009920B0" w:rsidP="009920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t> </w:t>
      </w:r>
      <w:bookmarkStart w:id="640" w:name="_Toc87817813"/>
      <w:r w:rsidRPr="009920B0">
        <w:rPr>
          <w:rFonts w:ascii="Times New Roman" w:hAnsi="Times New Roman" w:cs="Times New Roman"/>
          <w:sz w:val="24"/>
          <w:szCs w:val="24"/>
        </w:rPr>
        <w:t xml:space="preserve">формировать у ребенка представления о ценности здоровья, красоте </w:t>
      </w:r>
      <w:r w:rsidRPr="009920B0">
        <w:rPr>
          <w:rFonts w:ascii="Times New Roman" w:hAnsi="Times New Roman" w:cs="Times New Roman"/>
          <w:sz w:val="24"/>
          <w:szCs w:val="24"/>
        </w:rPr>
        <w:br/>
        <w:t>и чистоте тела;</w:t>
      </w:r>
      <w:bookmarkEnd w:id="640"/>
    </w:p>
    <w:p w:rsidR="009920B0" w:rsidRPr="009920B0" w:rsidRDefault="009920B0" w:rsidP="009920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t> </w:t>
      </w:r>
      <w:bookmarkStart w:id="641" w:name="_Toc87817814"/>
      <w:r w:rsidRPr="009920B0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  <w:bookmarkEnd w:id="641"/>
    </w:p>
    <w:p w:rsidR="009920B0" w:rsidRPr="009920B0" w:rsidRDefault="009920B0" w:rsidP="009920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2" w:name="_Toc87817815"/>
      <w:r w:rsidRPr="009920B0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  <w:bookmarkEnd w:id="64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3" w:name="_Toc87817816"/>
      <w:r w:rsidRPr="009920B0">
        <w:rPr>
          <w:rFonts w:ascii="Times New Roman" w:hAnsi="Times New Roman" w:cs="Times New Roman"/>
          <w:sz w:val="24"/>
          <w:szCs w:val="24"/>
        </w:rPr>
        <w:t xml:space="preserve">Работа по формированию у ребенка культурно-гигиенических навыков должна вестись </w:t>
      </w:r>
      <w:r w:rsidRPr="009920B0">
        <w:rPr>
          <w:rFonts w:ascii="Times New Roman" w:hAnsi="Times New Roman" w:cs="Times New Roman"/>
          <w:sz w:val="24"/>
          <w:szCs w:val="24"/>
        </w:rPr>
        <w:br/>
        <w:t>в тесном контакте с семьей.</w:t>
      </w:r>
      <w:bookmarkEnd w:id="643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44" w:name="_Toc87817817"/>
            <w:r w:rsidRPr="00CE504B">
              <w:rPr>
                <w:rFonts w:ascii="Times New Roman" w:hAnsi="Times New Roman" w:cs="Times New Roman"/>
              </w:rPr>
              <w:t>Направление воспитания: Физическое и оздоровительное</w:t>
            </w:r>
            <w:bookmarkEnd w:id="644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45" w:name="_Toc87817818"/>
            <w:r w:rsidRPr="00CE504B">
              <w:rPr>
                <w:rFonts w:ascii="Times New Roman" w:hAnsi="Times New Roman" w:cs="Times New Roman"/>
              </w:rPr>
              <w:t>Формирование представлений (воспитывающая среда ДОО)</w:t>
            </w:r>
            <w:bookmarkEnd w:id="64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46" w:name="_Toc87817819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РППС для формирования представлений о здоровом образе жизни, гигиене, безопасности, для приобщения детей к спорту;</w:t>
            </w:r>
            <w:bookmarkEnd w:id="64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47" w:name="_Toc87817820"/>
            <w:r w:rsidRPr="00CE504B">
              <w:rPr>
                <w:rFonts w:ascii="Times New Roman" w:hAnsi="Times New Roman" w:cs="Times New Roman"/>
              </w:rPr>
              <w:t>●  использовать пространства ДОО и прилегающей территории для двигательной активности, подвижных игр, закаливания, зарядки и пр.</w:t>
            </w:r>
            <w:bookmarkEnd w:id="64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48" w:name="_Toc87817821"/>
            <w:r w:rsidRPr="00CE504B">
              <w:rPr>
                <w:rFonts w:ascii="Times New Roman" w:hAnsi="Times New Roman" w:cs="Times New Roman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  <w:bookmarkEnd w:id="64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49" w:name="_Toc87817822"/>
            <w:r w:rsidRPr="00CE504B">
              <w:rPr>
                <w:rFonts w:ascii="Times New Roman" w:hAnsi="Times New Roman" w:cs="Times New Roman"/>
              </w:rPr>
              <w:t>Детско-родительская общность:</w:t>
            </w:r>
            <w:bookmarkEnd w:id="649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0" w:name="_Toc87817823"/>
            <w:proofErr w:type="gramStart"/>
            <w:r w:rsidRPr="00CE504B">
              <w:rPr>
                <w:rFonts w:ascii="Times New Roman" w:hAnsi="Times New Roman" w:cs="Times New Roman"/>
              </w:rPr>
              <w:t>●  формировать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основные навыки гигиены, закаливания, здорового питания;</w:t>
            </w:r>
            <w:bookmarkEnd w:id="65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1" w:name="_Toc87817824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совместное посещение детьми и родителями спортивных мероприятий.</w:t>
            </w:r>
            <w:bookmarkEnd w:id="65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2" w:name="_Toc87817825"/>
            <w:r w:rsidRPr="00CE504B">
              <w:rPr>
                <w:rFonts w:ascii="Times New Roman" w:hAnsi="Times New Roman" w:cs="Times New Roman"/>
              </w:rPr>
              <w:t>Детско-взрослая общность:</w:t>
            </w:r>
            <w:bookmarkEnd w:id="65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3" w:name="_Toc87817826"/>
            <w:proofErr w:type="gramStart"/>
            <w:r w:rsidRPr="00CE504B">
              <w:rPr>
                <w:rFonts w:ascii="Times New Roman" w:hAnsi="Times New Roman" w:cs="Times New Roman"/>
              </w:rPr>
              <w:t>●  обеспечивать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достаточную двигательную активность детей.</w:t>
            </w:r>
            <w:bookmarkEnd w:id="65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4" w:name="_Toc87817827"/>
            <w:r w:rsidRPr="00CE504B">
              <w:rPr>
                <w:rFonts w:ascii="Times New Roman" w:hAnsi="Times New Roman" w:cs="Times New Roman"/>
              </w:rPr>
              <w:t>Профессионально-родительская общность:</w:t>
            </w:r>
            <w:bookmarkEnd w:id="654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5" w:name="_Toc87817828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систематическую просветительскую и консультативную работу («Школа родителей») по вопросам безопасного детства, здорового образа жизни и пр.;</w:t>
            </w:r>
            <w:bookmarkEnd w:id="65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6" w:name="_Toc87817829"/>
            <w:r w:rsidRPr="00CE504B">
              <w:rPr>
                <w:rFonts w:ascii="Times New Roman" w:hAnsi="Times New Roman" w:cs="Times New Roman"/>
              </w:rPr>
              <w:t>Детское сообщество:</w:t>
            </w:r>
            <w:bookmarkEnd w:id="656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7" w:name="_Toc87817830"/>
            <w:r w:rsidRPr="00CE504B">
              <w:rPr>
                <w:rFonts w:ascii="Times New Roman" w:hAnsi="Times New Roman" w:cs="Times New Roman"/>
              </w:rPr>
              <w:t>●  создавать условия для приобретения детьми опыта безопасного поведения, саморегуляции и помощи.</w:t>
            </w:r>
            <w:bookmarkEnd w:id="657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8" w:name="_Toc87817831"/>
            <w:r w:rsidRPr="00CE504B">
              <w:rPr>
                <w:rFonts w:ascii="Times New Roman" w:hAnsi="Times New Roman" w:cs="Times New Roman"/>
              </w:rPr>
              <w:t>Формирование опыта действия (виды детских деятельностей и культурные практики в ДОО)</w:t>
            </w:r>
            <w:bookmarkEnd w:id="65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59" w:name="_Toc87817832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подвижные, спортивные игры, в том числе традиционные народные и дворовые игры на территории ДОО;</w:t>
            </w:r>
            <w:bookmarkEnd w:id="65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60" w:name="_Toc87817833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проекты по здоровому образу жизни, питанию, гигиене, безопасности жизнедеятельности;</w:t>
            </w:r>
            <w:bookmarkEnd w:id="660"/>
          </w:p>
          <w:p w:rsidR="009920B0" w:rsidRPr="00CE504B" w:rsidRDefault="009920B0" w:rsidP="00CE504B">
            <w:pPr>
              <w:jc w:val="both"/>
              <w:rPr>
                <w:rFonts w:ascii="Times New Roman" w:hAnsi="Times New Roman" w:cs="Times New Roman"/>
              </w:rPr>
            </w:pPr>
            <w:bookmarkStart w:id="661" w:name="_Toc87817834"/>
            <w:r w:rsidRPr="00CE504B">
              <w:rPr>
                <w:rFonts w:ascii="Times New Roman" w:hAnsi="Times New Roman" w:cs="Times New Roman"/>
              </w:rPr>
              <w:t>●  прививать оздоровительные традиции в ДОО, культурную практику зарядки и закаливания.</w:t>
            </w:r>
            <w:bookmarkEnd w:id="661"/>
          </w:p>
        </w:tc>
      </w:tr>
    </w:tbl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9920B0" w:rsidRPr="00CE504B" w:rsidTr="00CE504B">
        <w:trPr>
          <w:trHeight w:val="416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662" w:name="_Toc87817835"/>
            <w:r w:rsidRPr="00CE504B">
              <w:rPr>
                <w:rFonts w:ascii="Times New Roman" w:hAnsi="Times New Roman" w:cs="Times New Roman"/>
              </w:rPr>
              <w:t>Возраст</w:t>
            </w:r>
            <w:bookmarkEnd w:id="662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663" w:name="_Toc87817836"/>
            <w:r w:rsidRPr="00CE504B">
              <w:rPr>
                <w:rFonts w:ascii="Times New Roman" w:hAnsi="Times New Roman" w:cs="Times New Roman"/>
                <w:lang w:val="ru-RU"/>
              </w:rPr>
              <w:t>Примеры реализации на практике</w:t>
            </w:r>
            <w:bookmarkEnd w:id="66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64" w:name="_Toc87817837"/>
            <w:r w:rsidRPr="00CE504B">
              <w:rPr>
                <w:rFonts w:ascii="Times New Roman" w:hAnsi="Times New Roman" w:cs="Times New Roman"/>
                <w:lang w:val="ru-RU"/>
              </w:rPr>
              <w:t>Формы работы</w:t>
            </w:r>
            <w:bookmarkEnd w:id="664"/>
          </w:p>
        </w:tc>
      </w:tr>
      <w:tr w:rsidR="009920B0" w:rsidRPr="00CE504B" w:rsidTr="00CE504B">
        <w:trPr>
          <w:trHeight w:val="895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665" w:name="_Toc87817838"/>
            <w:r w:rsidRPr="00CE504B">
              <w:rPr>
                <w:rFonts w:ascii="Times New Roman" w:hAnsi="Times New Roman" w:cs="Times New Roman"/>
              </w:rPr>
              <w:t>2 мес. –3 года</w:t>
            </w:r>
            <w:bookmarkEnd w:id="665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66" w:name="_Toc87817839"/>
            <w:r w:rsidRPr="00CE504B">
              <w:rPr>
                <w:rFonts w:ascii="Times New Roman" w:hAnsi="Times New Roman" w:cs="Times New Roman"/>
                <w:lang w:val="ru-RU"/>
              </w:rPr>
              <w:t>Игровые ситуации, чтение, рассматривание сюжетных картинок, рассказ, просмотр мультфильмов, видеофрагментов.</w:t>
            </w:r>
            <w:bookmarkEnd w:id="666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67" w:name="_Toc87817840"/>
            <w:r w:rsidRPr="00CE504B">
              <w:rPr>
                <w:rFonts w:ascii="Times New Roman" w:hAnsi="Times New Roman" w:cs="Times New Roman"/>
                <w:lang w:val="ru-RU"/>
              </w:rPr>
              <w:t xml:space="preserve">занятия по </w:t>
            </w:r>
            <w:proofErr w:type="gramStart"/>
            <w:r w:rsidRPr="00CE504B">
              <w:rPr>
                <w:rFonts w:ascii="Times New Roman" w:hAnsi="Times New Roman" w:cs="Times New Roman"/>
                <w:lang w:val="ru-RU"/>
              </w:rPr>
              <w:t>физ.культуре</w:t>
            </w:r>
            <w:proofErr w:type="gramEnd"/>
            <w:r w:rsidRPr="00CE504B">
              <w:rPr>
                <w:rFonts w:ascii="Times New Roman" w:hAnsi="Times New Roman" w:cs="Times New Roman"/>
                <w:lang w:val="ru-RU"/>
              </w:rPr>
              <w:t>, утренняя гимнастика, физминутки, подвиж.игры с правилами, физ праздники, досуги, прогулки.</w:t>
            </w:r>
            <w:bookmarkEnd w:id="667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920B0" w:rsidRPr="00CE504B" w:rsidTr="00CE504B">
        <w:trPr>
          <w:trHeight w:val="1270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668" w:name="_Toc87817841"/>
            <w:r w:rsidRPr="00CE504B">
              <w:rPr>
                <w:rFonts w:ascii="Times New Roman" w:hAnsi="Times New Roman" w:cs="Times New Roman"/>
              </w:rPr>
              <w:lastRenderedPageBreak/>
              <w:t>3 года –7 (8) лет</w:t>
            </w:r>
            <w:bookmarkEnd w:id="668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69" w:name="_Toc87817842"/>
            <w:r w:rsidRPr="00CE504B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CE504B">
              <w:rPr>
                <w:rFonts w:ascii="Times New Roman" w:hAnsi="Times New Roman" w:cs="Times New Roman"/>
                <w:lang w:val="ru-RU"/>
              </w:rPr>
              <w:t>спортивные мероприятия с родителями («Папа, мама, я – спортивная семья!», «Спорт и смех – в семье – успех!» и др.),</w:t>
            </w:r>
            <w:bookmarkEnd w:id="66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0" w:name="_Toc87817843"/>
            <w:r w:rsidRPr="00CE504B">
              <w:rPr>
                <w:rFonts w:ascii="Times New Roman" w:hAnsi="Times New Roman" w:cs="Times New Roman"/>
                <w:lang w:val="ru-RU"/>
              </w:rPr>
              <w:t>- неделя здоровья,</w:t>
            </w:r>
            <w:bookmarkEnd w:id="67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1" w:name="_Toc87817844"/>
            <w:r w:rsidRPr="00CE504B">
              <w:rPr>
                <w:rFonts w:ascii="Times New Roman" w:hAnsi="Times New Roman" w:cs="Times New Roman"/>
                <w:lang w:val="ru-RU"/>
              </w:rPr>
              <w:t>- проектная деятельность,</w:t>
            </w:r>
            <w:bookmarkEnd w:id="67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2" w:name="_Toc87817845"/>
            <w:r w:rsidRPr="00CE504B">
              <w:rPr>
                <w:rFonts w:ascii="Times New Roman" w:hAnsi="Times New Roman" w:cs="Times New Roman"/>
                <w:lang w:val="ru-RU"/>
              </w:rPr>
              <w:t>- квесты,</w:t>
            </w:r>
            <w:bookmarkEnd w:id="67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3" w:name="_Toc87817846"/>
            <w:r w:rsidRPr="00CE504B">
              <w:rPr>
                <w:rFonts w:ascii="Times New Roman" w:hAnsi="Times New Roman" w:cs="Times New Roman"/>
                <w:lang w:val="ru-RU"/>
              </w:rPr>
              <w:t>- оформление стенгазет, плакатов, буклетов.</w:t>
            </w:r>
            <w:bookmarkEnd w:id="67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4" w:name="_Toc87817847"/>
            <w:r w:rsidRPr="00CE504B">
              <w:rPr>
                <w:rFonts w:ascii="Times New Roman" w:hAnsi="Times New Roman" w:cs="Times New Roman"/>
                <w:lang w:val="ru-RU"/>
              </w:rPr>
              <w:t>- конкурсы разного уровня,</w:t>
            </w:r>
            <w:bookmarkEnd w:id="67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5" w:name="_Toc87817848"/>
            <w:r w:rsidRPr="00CE504B">
              <w:rPr>
                <w:rFonts w:ascii="Times New Roman" w:hAnsi="Times New Roman" w:cs="Times New Roman"/>
                <w:lang w:val="ru-RU"/>
              </w:rPr>
              <w:t>- спартакиады внутри ДОУ, между воспитанниками детских садов</w:t>
            </w:r>
            <w:bookmarkEnd w:id="675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6" w:name="_Toc87817849"/>
            <w:r w:rsidRPr="00CE504B">
              <w:rPr>
                <w:rFonts w:ascii="Times New Roman" w:hAnsi="Times New Roman" w:cs="Times New Roman"/>
                <w:lang w:val="ru-RU"/>
              </w:rPr>
              <w:t>- создание здоровых традиций:</w:t>
            </w:r>
            <w:bookmarkEnd w:id="67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7" w:name="_Toc87817850"/>
            <w:r w:rsidRPr="00CE504B">
              <w:rPr>
                <w:rFonts w:ascii="Times New Roman" w:hAnsi="Times New Roman" w:cs="Times New Roman"/>
                <w:lang w:val="ru-RU"/>
              </w:rPr>
              <w:t>- проведение велосипедного марафона,</w:t>
            </w:r>
            <w:bookmarkEnd w:id="67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8" w:name="_Toc87817851"/>
            <w:r w:rsidRPr="00CE504B">
              <w:rPr>
                <w:rFonts w:ascii="Times New Roman" w:hAnsi="Times New Roman" w:cs="Times New Roman"/>
                <w:lang w:val="ru-RU"/>
              </w:rPr>
              <w:t>- день русских народных игр,</w:t>
            </w:r>
            <w:bookmarkEnd w:id="67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9" w:name="_Toc87817852"/>
            <w:r w:rsidRPr="00CE504B">
              <w:rPr>
                <w:rFonts w:ascii="Times New Roman" w:hAnsi="Times New Roman" w:cs="Times New Roman"/>
                <w:lang w:val="ru-RU"/>
              </w:rPr>
              <w:t>- проведение физкультминуток,</w:t>
            </w:r>
            <w:bookmarkEnd w:id="679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80" w:name="_Toc87817853"/>
            <w:r w:rsidRPr="00CE504B">
              <w:rPr>
                <w:rFonts w:ascii="Times New Roman" w:hAnsi="Times New Roman" w:cs="Times New Roman"/>
                <w:lang w:val="ru-RU"/>
              </w:rPr>
              <w:t>походы, посещение городского катка, городского бассейна.</w:t>
            </w:r>
            <w:bookmarkEnd w:id="68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81" w:name="_Toc87817854"/>
            <w:r w:rsidRPr="00CE504B">
              <w:rPr>
                <w:rFonts w:ascii="Times New Roman" w:hAnsi="Times New Roman" w:cs="Times New Roman"/>
                <w:lang w:val="ru-RU"/>
              </w:rPr>
              <w:t>- недели безопасности в ДОУ (по БДД, пожарная безопасность, безопасность на водных объектах).</w:t>
            </w:r>
            <w:bookmarkEnd w:id="68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82" w:name="_Toc87817855"/>
            <w:r w:rsidRPr="00CE504B">
              <w:rPr>
                <w:rFonts w:ascii="Times New Roman" w:hAnsi="Times New Roman" w:cs="Times New Roman"/>
                <w:lang w:val="ru-RU"/>
              </w:rPr>
              <w:t>- подготовка к сдаче норм по ГТО</w:t>
            </w:r>
            <w:bookmarkEnd w:id="682"/>
          </w:p>
          <w:p w:rsidR="009920B0" w:rsidRPr="00CE504B" w:rsidRDefault="009920B0" w:rsidP="00CE504B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683" w:name="_Toc87817856"/>
            <w:r w:rsidRPr="00CE504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E504B">
              <w:rPr>
                <w:rFonts w:ascii="Times New Roman" w:hAnsi="Times New Roman" w:cs="Times New Roman"/>
              </w:rPr>
              <w:t>освоение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скандинавской ходьбы.</w:t>
            </w:r>
            <w:bookmarkEnd w:id="683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684" w:name="_Toc87817857"/>
      <w:bookmarkStart w:id="685" w:name="_Toc87831075"/>
      <w:r w:rsidRPr="009920B0">
        <w:t>2.1.5. Трудовое направление воспитания</w:t>
      </w:r>
      <w:bookmarkEnd w:id="684"/>
      <w:bookmarkEnd w:id="685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86" w:name="_Toc87817858"/>
      <w:r w:rsidRPr="009920B0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Pr="009920B0">
        <w:rPr>
          <w:rFonts w:ascii="Times New Roman" w:hAnsi="Times New Roman" w:cs="Times New Roman"/>
          <w:bCs/>
          <w:sz w:val="24"/>
          <w:szCs w:val="24"/>
        </w:rPr>
        <w:t>труд</w:t>
      </w:r>
      <w:r w:rsidRPr="009920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20B0">
        <w:rPr>
          <w:rFonts w:ascii="Times New Roman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9920B0">
        <w:rPr>
          <w:rFonts w:ascii="Times New Roman" w:hAnsi="Times New Roman" w:cs="Times New Roman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9920B0">
        <w:rPr>
          <w:rFonts w:ascii="Times New Roman" w:hAnsi="Times New Roman" w:cs="Times New Roman"/>
          <w:sz w:val="24"/>
          <w:szCs w:val="24"/>
        </w:rPr>
        <w:br/>
        <w:t>их к осознанию его нравственной стороны.</w:t>
      </w:r>
      <w:bookmarkEnd w:id="686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87" w:name="_Toc87817859"/>
      <w:r w:rsidRPr="009920B0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  <w:bookmarkEnd w:id="687"/>
    </w:p>
    <w:p w:rsidR="009920B0" w:rsidRPr="009920B0" w:rsidRDefault="009920B0" w:rsidP="009920B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88" w:name="_Toc87817860"/>
      <w:r w:rsidRPr="009920B0">
        <w:rPr>
          <w:rFonts w:ascii="Times New Roman" w:hAnsi="Times New Roman" w:cs="Times New Roman"/>
          <w:sz w:val="24"/>
          <w:szCs w:val="24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9920B0">
        <w:rPr>
          <w:rFonts w:ascii="Times New Roman" w:hAnsi="Times New Roman" w:cs="Times New Roman"/>
          <w:sz w:val="24"/>
          <w:szCs w:val="24"/>
        </w:rPr>
        <w:br/>
        <w:t>и труда самих детей.</w:t>
      </w:r>
      <w:bookmarkEnd w:id="688"/>
    </w:p>
    <w:p w:rsidR="009920B0" w:rsidRPr="009920B0" w:rsidRDefault="009920B0" w:rsidP="009920B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89" w:name="_Toc87817861"/>
      <w:r w:rsidRPr="009920B0">
        <w:rPr>
          <w:rFonts w:ascii="Times New Roman" w:hAnsi="Times New Roman" w:cs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  <w:bookmarkEnd w:id="689"/>
    </w:p>
    <w:p w:rsidR="009920B0" w:rsidRPr="009920B0" w:rsidRDefault="009920B0" w:rsidP="009920B0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90" w:name="_Toc87817862"/>
      <w:r w:rsidRPr="009920B0"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  <w:bookmarkEnd w:id="690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455"/>
      </w:tblGrid>
      <w:tr w:rsidR="009920B0" w:rsidRPr="009920B0" w:rsidTr="00CE504B">
        <w:tc>
          <w:tcPr>
            <w:tcW w:w="9860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1" w:name="_Toc87817863"/>
            <w:r w:rsidRPr="00CE504B">
              <w:rPr>
                <w:rFonts w:ascii="Times New Roman" w:hAnsi="Times New Roman" w:cs="Times New Roman"/>
              </w:rPr>
              <w:t>Направление воспитания: Трудовое</w:t>
            </w:r>
            <w:bookmarkEnd w:id="691"/>
          </w:p>
        </w:tc>
      </w:tr>
      <w:tr w:rsidR="009920B0" w:rsidRPr="009920B0" w:rsidTr="00CE504B">
        <w:tc>
          <w:tcPr>
            <w:tcW w:w="9860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2" w:name="_Toc87817864"/>
            <w:r w:rsidRPr="00CE504B">
              <w:rPr>
                <w:rFonts w:ascii="Times New Roman" w:hAnsi="Times New Roman" w:cs="Times New Roman"/>
              </w:rPr>
              <w:t>Младенческий и ранний возраст (до 3-х лет)</w:t>
            </w:r>
            <w:bookmarkEnd w:id="692"/>
          </w:p>
        </w:tc>
      </w:tr>
      <w:tr w:rsidR="009920B0" w:rsidRPr="009920B0" w:rsidTr="00CE504B">
        <w:tc>
          <w:tcPr>
            <w:tcW w:w="240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3" w:name="_Toc87817865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693"/>
          </w:p>
        </w:tc>
        <w:tc>
          <w:tcPr>
            <w:tcW w:w="745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4" w:name="_Toc87817866"/>
            <w:r w:rsidRPr="00CE504B">
              <w:rPr>
                <w:rFonts w:ascii="Times New Roman" w:hAnsi="Times New Roman" w:cs="Times New Roman"/>
              </w:rPr>
              <w:t>1) Приучение ребенка к поддержанию элементарного порядка в окружающей обстановке.</w:t>
            </w:r>
            <w:bookmarkEnd w:id="69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5" w:name="_Toc87817867"/>
            <w:r w:rsidRPr="00CE504B">
              <w:rPr>
                <w:rFonts w:ascii="Times New Roman" w:hAnsi="Times New Roman" w:cs="Times New Roman"/>
              </w:rPr>
              <w:t>2) Формирование и поддержание стремления помогать взрослому в доступных действиях.</w:t>
            </w:r>
            <w:bookmarkEnd w:id="69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6" w:name="_Toc87817868"/>
            <w:r w:rsidRPr="00CE504B">
              <w:rPr>
                <w:rFonts w:ascii="Times New Roman" w:hAnsi="Times New Roman" w:cs="Times New Roman"/>
              </w:rPr>
              <w:t>3) Формирование и поддержание стремления к самостоятельности в самообслуживании, в быту, в игре, в продуктивных видах деятельности.</w:t>
            </w:r>
            <w:bookmarkEnd w:id="696"/>
          </w:p>
        </w:tc>
      </w:tr>
      <w:tr w:rsidR="009920B0" w:rsidRPr="009920B0" w:rsidTr="00CE504B">
        <w:tc>
          <w:tcPr>
            <w:tcW w:w="240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7" w:name="_Toc87817869"/>
            <w:r w:rsidRPr="00CE504B">
              <w:rPr>
                <w:rFonts w:ascii="Times New Roman" w:hAnsi="Times New Roman" w:cs="Times New Roman"/>
              </w:rPr>
              <w:t>Вариативные задачи</w:t>
            </w:r>
            <w:bookmarkEnd w:id="697"/>
          </w:p>
        </w:tc>
        <w:tc>
          <w:tcPr>
            <w:tcW w:w="745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8" w:name="_Toc87817870"/>
            <w:r w:rsidRPr="00CE504B">
              <w:rPr>
                <w:rFonts w:ascii="Times New Roman" w:hAnsi="Times New Roman" w:cs="Times New Roman"/>
              </w:rPr>
              <w:t>1) знакомство с профессиями родителей.</w:t>
            </w:r>
            <w:bookmarkEnd w:id="698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699" w:name="_Toc87817871"/>
            <w:r w:rsidRPr="00CE504B">
              <w:rPr>
                <w:rFonts w:ascii="Times New Roman" w:hAnsi="Times New Roman" w:cs="Times New Roman"/>
              </w:rPr>
              <w:t>2) формирование позитивных установок к труду взрослых разных профессий города и края.</w:t>
            </w:r>
            <w:bookmarkEnd w:id="699"/>
          </w:p>
        </w:tc>
      </w:tr>
      <w:tr w:rsidR="009920B0" w:rsidRPr="009920B0" w:rsidTr="00CE504B">
        <w:tc>
          <w:tcPr>
            <w:tcW w:w="9860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0" w:name="_Toc87817872"/>
            <w:r w:rsidRPr="00CE504B">
              <w:rPr>
                <w:rFonts w:ascii="Times New Roman" w:hAnsi="Times New Roman" w:cs="Times New Roman"/>
              </w:rPr>
              <w:t>Дошкольный возраст (до 8 лет)</w:t>
            </w:r>
            <w:bookmarkEnd w:id="700"/>
          </w:p>
        </w:tc>
      </w:tr>
      <w:tr w:rsidR="009920B0" w:rsidRPr="009920B0" w:rsidTr="00CE504B">
        <w:tc>
          <w:tcPr>
            <w:tcW w:w="240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1" w:name="_Toc87817873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701"/>
          </w:p>
        </w:tc>
        <w:tc>
          <w:tcPr>
            <w:tcW w:w="745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2" w:name="_Toc87817874"/>
            <w:r w:rsidRPr="00CE504B">
              <w:rPr>
                <w:rFonts w:ascii="Times New Roman" w:hAnsi="Times New Roman" w:cs="Times New Roman"/>
              </w:rPr>
              <w:t>1) Формирование понимания ценности труда в семье и в обществе на основе уважения к людям труда и результатам их деятельности.</w:t>
            </w:r>
            <w:bookmarkEnd w:id="702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3" w:name="_Toc87817875"/>
            <w:r w:rsidRPr="00CE504B">
              <w:rPr>
                <w:rFonts w:ascii="Times New Roman" w:hAnsi="Times New Roman" w:cs="Times New Roman"/>
              </w:rPr>
              <w:t>2) Поощрение проявлений у ребенка трудолюбия при выполнении поручений и в самостоятельной деятельности</w:t>
            </w:r>
            <w:bookmarkEnd w:id="703"/>
          </w:p>
        </w:tc>
      </w:tr>
      <w:tr w:rsidR="009920B0" w:rsidRPr="009920B0" w:rsidTr="00CE504B">
        <w:tc>
          <w:tcPr>
            <w:tcW w:w="240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4" w:name="_Toc87817876"/>
            <w:r w:rsidRPr="00CE504B">
              <w:rPr>
                <w:rFonts w:ascii="Times New Roman" w:hAnsi="Times New Roman" w:cs="Times New Roman"/>
              </w:rPr>
              <w:t>Вариативные задач</w:t>
            </w:r>
            <w:bookmarkEnd w:id="704"/>
          </w:p>
        </w:tc>
        <w:tc>
          <w:tcPr>
            <w:tcW w:w="7455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5" w:name="_Toc87817877"/>
            <w:r w:rsidRPr="00CE504B">
              <w:rPr>
                <w:rFonts w:ascii="Times New Roman" w:hAnsi="Times New Roman" w:cs="Times New Roman"/>
              </w:rPr>
              <w:t>1) Знакомство с с профессиями родителей, работающих на предприятиях города Арсеньева (заводе ОАО ААК «Прогресс», заводе «Аскольд» и др.).</w:t>
            </w:r>
            <w:bookmarkEnd w:id="70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6" w:name="_Toc87817878"/>
            <w:r w:rsidRPr="00CE504B">
              <w:rPr>
                <w:rFonts w:ascii="Times New Roman" w:hAnsi="Times New Roman" w:cs="Times New Roman"/>
              </w:rPr>
              <w:t>2) формирование представлений о роли в жизни родного края знаменитых земляков, известных современников.</w:t>
            </w:r>
            <w:bookmarkEnd w:id="70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07" w:name="_Toc87817879"/>
            <w:r w:rsidRPr="00CE504B">
              <w:rPr>
                <w:rFonts w:ascii="Times New Roman" w:hAnsi="Times New Roman" w:cs="Times New Roman"/>
              </w:rPr>
              <w:t>3) формирование желания по собственной инициативе ухаживать за растениями огорода.</w:t>
            </w:r>
            <w:bookmarkEnd w:id="707"/>
          </w:p>
        </w:tc>
      </w:tr>
    </w:tbl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08" w:name="_Toc87817880"/>
      <w:r w:rsidRPr="009920B0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данных задач воспитатель ДОО должен сосредоточить свое внимание </w:t>
      </w:r>
      <w:r w:rsidRPr="009920B0">
        <w:rPr>
          <w:rFonts w:ascii="Times New Roman" w:hAnsi="Times New Roman" w:cs="Times New Roman"/>
          <w:sz w:val="24"/>
          <w:szCs w:val="24"/>
        </w:rPr>
        <w:br/>
        <w:t>на нескольких направлениях воспитательной работы:</w:t>
      </w:r>
      <w:bookmarkEnd w:id="708"/>
    </w:p>
    <w:p w:rsidR="009920B0" w:rsidRPr="009920B0" w:rsidRDefault="009920B0" w:rsidP="009920B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09" w:name="_Toc87817881"/>
      <w:r w:rsidRPr="009920B0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  <w:bookmarkEnd w:id="709"/>
    </w:p>
    <w:p w:rsidR="009920B0" w:rsidRPr="009920B0" w:rsidRDefault="009920B0" w:rsidP="009920B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10" w:name="_Toc87817882"/>
      <w:r w:rsidRPr="009920B0">
        <w:rPr>
          <w:rFonts w:ascii="Times New Roman" w:hAnsi="Times New Roman" w:cs="Times New Roman"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9920B0">
        <w:rPr>
          <w:rFonts w:ascii="Times New Roman" w:hAnsi="Times New Roman" w:cs="Times New Roman"/>
          <w:sz w:val="24"/>
          <w:szCs w:val="24"/>
        </w:rPr>
        <w:br/>
        <w:t>с трудолюбием;</w:t>
      </w:r>
      <w:bookmarkEnd w:id="710"/>
    </w:p>
    <w:p w:rsidR="009920B0" w:rsidRPr="009920B0" w:rsidRDefault="009920B0" w:rsidP="009920B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11" w:name="_Toc87817883"/>
      <w:r w:rsidRPr="009920B0">
        <w:rPr>
          <w:rFonts w:ascii="Times New Roman" w:hAnsi="Times New Roman" w:cs="Times New Roman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  <w:bookmarkEnd w:id="711"/>
    </w:p>
    <w:p w:rsidR="009920B0" w:rsidRPr="009920B0" w:rsidRDefault="009920B0" w:rsidP="009920B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12" w:name="_Toc87817884"/>
      <w:r w:rsidRPr="009920B0">
        <w:rPr>
          <w:rFonts w:ascii="Times New Roman" w:hAnsi="Times New Roman" w:cs="Times New Roman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  <w:bookmarkEnd w:id="712"/>
    </w:p>
    <w:p w:rsidR="009920B0" w:rsidRPr="009920B0" w:rsidRDefault="009920B0" w:rsidP="009920B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13" w:name="_Toc87817885"/>
      <w:r w:rsidRPr="009920B0">
        <w:rPr>
          <w:rFonts w:ascii="Times New Roman" w:hAnsi="Times New Roman" w:cs="Times New Roman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  <w:bookmarkEnd w:id="713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14" w:name="_Toc87817886"/>
            <w:r w:rsidRPr="00CE504B">
              <w:rPr>
                <w:rFonts w:ascii="Times New Roman" w:hAnsi="Times New Roman" w:cs="Times New Roman"/>
              </w:rPr>
              <w:t>Направление воспитания: Трудовое</w:t>
            </w:r>
            <w:bookmarkEnd w:id="714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15" w:name="_Toc87817887"/>
            <w:r w:rsidRPr="00CE504B">
              <w:rPr>
                <w:rFonts w:ascii="Times New Roman" w:hAnsi="Times New Roman" w:cs="Times New Roman"/>
              </w:rPr>
              <w:t>Формирование представлений (воспитывающая среда ДОО)</w:t>
            </w:r>
            <w:bookmarkEnd w:id="71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16" w:name="_Toc87817888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РППС для формирования у детей разнообразных навыков продуктивных действий, для ознакомления детей с традициями, ремеслами, профессиями;</w:t>
            </w:r>
            <w:bookmarkEnd w:id="71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17" w:name="_Toc87817889"/>
            <w:proofErr w:type="gramStart"/>
            <w:r w:rsidRPr="00CE504B">
              <w:rPr>
                <w:rFonts w:ascii="Times New Roman" w:hAnsi="Times New Roman" w:cs="Times New Roman"/>
              </w:rPr>
              <w:t>●  использовать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пространства ДОО и прилегающей территории, создавая условия для самостоятельного посильного труда детей;</w:t>
            </w:r>
            <w:bookmarkEnd w:id="71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18" w:name="_Toc87817890"/>
            <w:proofErr w:type="gramStart"/>
            <w:r w:rsidRPr="00CE504B">
              <w:rPr>
                <w:rFonts w:ascii="Times New Roman" w:hAnsi="Times New Roman" w:cs="Times New Roman"/>
              </w:rPr>
              <w:t>●  знакомить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с лучшими образцами трудовой деятельности человека.</w:t>
            </w:r>
            <w:bookmarkEnd w:id="718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19" w:name="_Toc87817891"/>
            <w:r w:rsidRPr="00CE504B">
              <w:rPr>
                <w:rFonts w:ascii="Times New Roman" w:hAnsi="Times New Roman" w:cs="Times New Roman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  <w:bookmarkEnd w:id="71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0" w:name="_Toc87817892"/>
            <w:r w:rsidRPr="00CE504B">
              <w:rPr>
                <w:rFonts w:ascii="Times New Roman" w:hAnsi="Times New Roman" w:cs="Times New Roman"/>
              </w:rPr>
              <w:t>Детско-родительская общность:</w:t>
            </w:r>
            <w:bookmarkEnd w:id="720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1" w:name="_Toc87817893"/>
            <w:proofErr w:type="gramStart"/>
            <w:r w:rsidRPr="00CE504B">
              <w:rPr>
                <w:rFonts w:ascii="Times New Roman" w:hAnsi="Times New Roman" w:cs="Times New Roman"/>
              </w:rPr>
              <w:t>●  приучать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убирать игрушки, помогать по хозяйству;</w:t>
            </w:r>
            <w:bookmarkEnd w:id="72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2" w:name="_Toc87817894"/>
            <w:proofErr w:type="gramStart"/>
            <w:r w:rsidRPr="00CE504B">
              <w:rPr>
                <w:rFonts w:ascii="Times New Roman" w:hAnsi="Times New Roman" w:cs="Times New Roman"/>
              </w:rPr>
              <w:t>●  рассказывать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детям о трудовых традициях своей семьи, о различных профессиях.</w:t>
            </w:r>
            <w:bookmarkEnd w:id="72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3" w:name="_Toc87817895"/>
            <w:r w:rsidRPr="00CE504B">
              <w:rPr>
                <w:rFonts w:ascii="Times New Roman" w:hAnsi="Times New Roman" w:cs="Times New Roman"/>
              </w:rPr>
              <w:t>Детско-взрослая общность:</w:t>
            </w:r>
            <w:bookmarkEnd w:id="723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4" w:name="_Toc87817896"/>
            <w:proofErr w:type="gramStart"/>
            <w:r w:rsidRPr="00CE504B">
              <w:rPr>
                <w:rFonts w:ascii="Times New Roman" w:hAnsi="Times New Roman" w:cs="Times New Roman"/>
              </w:rPr>
              <w:t>●  знакомить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с правилами организации быта, приучать к выполнению существующих правил;</w:t>
            </w:r>
            <w:bookmarkEnd w:id="72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5" w:name="_Toc87817897"/>
            <w:proofErr w:type="gramStart"/>
            <w:r w:rsidRPr="00CE504B">
              <w:rPr>
                <w:rFonts w:ascii="Times New Roman" w:hAnsi="Times New Roman" w:cs="Times New Roman"/>
              </w:rPr>
              <w:t>●  показывать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пример трудолюбия и ответственного отношения к порученному делу, формировать ответственное отношение к поручениям;</w:t>
            </w:r>
            <w:bookmarkEnd w:id="72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6" w:name="_Toc87817898"/>
            <w:proofErr w:type="gramStart"/>
            <w:r w:rsidRPr="00CE504B">
              <w:rPr>
                <w:rFonts w:ascii="Times New Roman" w:hAnsi="Times New Roman" w:cs="Times New Roman"/>
              </w:rPr>
              <w:t>●  развивать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навыки самообслуживания у детей.</w:t>
            </w:r>
            <w:bookmarkEnd w:id="72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7" w:name="_Toc87817899"/>
            <w:r w:rsidRPr="00CE504B">
              <w:rPr>
                <w:rFonts w:ascii="Times New Roman" w:hAnsi="Times New Roman" w:cs="Times New Roman"/>
              </w:rPr>
              <w:t>Детское сообщество:</w:t>
            </w:r>
            <w:bookmarkEnd w:id="72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8" w:name="_Toc87817900"/>
            <w:r w:rsidRPr="00CE504B">
              <w:rPr>
                <w:rFonts w:ascii="Times New Roman" w:hAnsi="Times New Roman" w:cs="Times New Roman"/>
              </w:rPr>
              <w:t>●  поощрять самоорганизацию детского коллектива и оказание помощи младшим детям со стороны старших.</w:t>
            </w:r>
            <w:bookmarkEnd w:id="728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29" w:name="_Toc87817901"/>
            <w:r w:rsidRPr="00CE504B">
              <w:rPr>
                <w:rFonts w:ascii="Times New Roman" w:hAnsi="Times New Roman" w:cs="Times New Roman"/>
              </w:rPr>
              <w:t>Формирование опыта действия (виды детских деятельностей и культурные практики в ДОО)</w:t>
            </w:r>
            <w:bookmarkEnd w:id="72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30" w:name="_Toc87817902"/>
            <w:proofErr w:type="gramStart"/>
            <w:r w:rsidRPr="00CE504B">
              <w:rPr>
                <w:rFonts w:ascii="Times New Roman" w:hAnsi="Times New Roman" w:cs="Times New Roman"/>
              </w:rPr>
              <w:t>●  в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режимных моментах и в совместных видах деятельности воспитывать у детей бережливость (беречь игрушки, одежду, труд и старания родителей, воспитателя, сверстников);</w:t>
            </w:r>
            <w:bookmarkEnd w:id="730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31" w:name="_Toc87817903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дежурство по группе;</w:t>
            </w:r>
            <w:bookmarkEnd w:id="73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32" w:name="_Toc87817904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проекты в различных тематических направлениях;</w:t>
            </w:r>
            <w:bookmarkEnd w:id="73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33" w:name="_Toc87817905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различные виды игровой, продуктивной, познавательной деятельности, в которых формируются навыки, необходимые для трудовой деятельности и трудового усилия детей;</w:t>
            </w:r>
            <w:bookmarkEnd w:id="73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34" w:name="_Toc87817906"/>
            <w:r w:rsidRPr="00CE504B">
              <w:rPr>
                <w:rFonts w:ascii="Times New Roman" w:hAnsi="Times New Roman" w:cs="Times New Roman"/>
              </w:rPr>
              <w:t>●  проводить беседы на тему уважительного отношения к труду.</w:t>
            </w:r>
            <w:bookmarkEnd w:id="734"/>
          </w:p>
        </w:tc>
      </w:tr>
    </w:tbl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800" w:type="dxa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8222"/>
      </w:tblGrid>
      <w:tr w:rsidR="009920B0" w:rsidRPr="00CE504B" w:rsidTr="00CE504B">
        <w:trPr>
          <w:trHeight w:val="416"/>
        </w:trPr>
        <w:tc>
          <w:tcPr>
            <w:tcW w:w="1578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735" w:name="_Toc87817907"/>
            <w:r w:rsidRPr="00CE504B">
              <w:rPr>
                <w:rFonts w:ascii="Times New Roman" w:hAnsi="Times New Roman" w:cs="Times New Roman"/>
              </w:rPr>
              <w:t>Возраст</w:t>
            </w:r>
            <w:bookmarkEnd w:id="735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736" w:name="_Toc87817908"/>
            <w:r w:rsidRPr="00CE504B">
              <w:rPr>
                <w:rFonts w:ascii="Times New Roman" w:hAnsi="Times New Roman" w:cs="Times New Roman"/>
                <w:lang w:val="ru-RU"/>
              </w:rPr>
              <w:t>Примеры реализации на практике</w:t>
            </w:r>
            <w:bookmarkEnd w:id="73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37" w:name="_Toc87817909"/>
            <w:r w:rsidRPr="00CE504B">
              <w:rPr>
                <w:rFonts w:ascii="Times New Roman" w:hAnsi="Times New Roman" w:cs="Times New Roman"/>
                <w:lang w:val="ru-RU"/>
              </w:rPr>
              <w:t>Формы работы</w:t>
            </w:r>
            <w:bookmarkEnd w:id="737"/>
          </w:p>
        </w:tc>
      </w:tr>
      <w:tr w:rsidR="009920B0" w:rsidRPr="00CE504B" w:rsidTr="00CE504B">
        <w:trPr>
          <w:trHeight w:val="1182"/>
        </w:trPr>
        <w:tc>
          <w:tcPr>
            <w:tcW w:w="1578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738" w:name="_Toc87817910"/>
            <w:r w:rsidRPr="00CE504B">
              <w:rPr>
                <w:rFonts w:ascii="Times New Roman" w:hAnsi="Times New Roman" w:cs="Times New Roman"/>
              </w:rPr>
              <w:t>2 мес. –3 года</w:t>
            </w:r>
            <w:bookmarkEnd w:id="738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39" w:name="_Toc87817911"/>
            <w:r w:rsidRPr="00CE504B">
              <w:rPr>
                <w:rFonts w:ascii="Times New Roman" w:hAnsi="Times New Roman" w:cs="Times New Roman"/>
                <w:lang w:val="ru-RU"/>
              </w:rPr>
              <w:t xml:space="preserve">Объяснение, беседы, игровая деятельность, прямой показ, показ инсценировок, </w:t>
            </w:r>
            <w:proofErr w:type="gramStart"/>
            <w:r w:rsidRPr="00CE504B">
              <w:rPr>
                <w:rFonts w:ascii="Times New Roman" w:hAnsi="Times New Roman" w:cs="Times New Roman"/>
                <w:lang w:val="ru-RU"/>
              </w:rPr>
              <w:t>худ.слово</w:t>
            </w:r>
            <w:proofErr w:type="gramEnd"/>
            <w:r w:rsidRPr="00CE504B">
              <w:rPr>
                <w:rFonts w:ascii="Times New Roman" w:hAnsi="Times New Roman" w:cs="Times New Roman"/>
                <w:lang w:val="ru-RU"/>
              </w:rPr>
              <w:t>.</w:t>
            </w:r>
            <w:bookmarkEnd w:id="73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0" w:name="_Toc87817912"/>
            <w:r w:rsidRPr="00CE504B">
              <w:rPr>
                <w:rFonts w:ascii="Times New Roman" w:hAnsi="Times New Roman" w:cs="Times New Roman"/>
                <w:lang w:val="ru-RU"/>
              </w:rPr>
              <w:t>Положительный пример, прямой показ, объяснение, игра, ситуация, занятие, чтение, показ инсценировок,</w:t>
            </w:r>
            <w:bookmarkEnd w:id="740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1" w:name="_Toc87817913"/>
            <w:r w:rsidRPr="00CE504B">
              <w:rPr>
                <w:rFonts w:ascii="Times New Roman" w:hAnsi="Times New Roman" w:cs="Times New Roman"/>
                <w:lang w:val="ru-RU"/>
              </w:rPr>
              <w:t>Поручения: простые и сложные;</w:t>
            </w:r>
            <w:bookmarkEnd w:id="74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2" w:name="_Toc87817914"/>
            <w:r w:rsidRPr="00CE504B">
              <w:rPr>
                <w:rFonts w:ascii="Times New Roman" w:hAnsi="Times New Roman" w:cs="Times New Roman"/>
                <w:lang w:val="ru-RU"/>
              </w:rPr>
              <w:t>Труд рядом.</w:t>
            </w:r>
            <w:bookmarkEnd w:id="74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743" w:name="_Toc87817915"/>
            <w:r w:rsidRPr="00CE504B">
              <w:rPr>
                <w:rFonts w:ascii="Times New Roman" w:hAnsi="Times New Roman" w:cs="Times New Roman"/>
              </w:rPr>
              <w:t>Совместный труд.</w:t>
            </w:r>
            <w:bookmarkEnd w:id="743"/>
          </w:p>
        </w:tc>
      </w:tr>
      <w:tr w:rsidR="009920B0" w:rsidRPr="00CE504B" w:rsidTr="00CE504B">
        <w:trPr>
          <w:trHeight w:val="1270"/>
        </w:trPr>
        <w:tc>
          <w:tcPr>
            <w:tcW w:w="1578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744" w:name="_Toc87817916"/>
            <w:r w:rsidRPr="00CE504B">
              <w:rPr>
                <w:rFonts w:ascii="Times New Roman" w:hAnsi="Times New Roman" w:cs="Times New Roman"/>
              </w:rPr>
              <w:t>3 года –7 (8) лет</w:t>
            </w:r>
            <w:bookmarkEnd w:id="744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5" w:name="_Toc87817917"/>
            <w:r w:rsidRPr="00CE504B">
              <w:rPr>
                <w:rFonts w:ascii="Times New Roman" w:hAnsi="Times New Roman" w:cs="Times New Roman"/>
                <w:lang w:val="ru-RU"/>
              </w:rPr>
              <w:t>- проектная деятельность («Профессии»),</w:t>
            </w:r>
            <w:bookmarkEnd w:id="745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6" w:name="_Toc87817918"/>
            <w:r w:rsidRPr="00CE504B">
              <w:rPr>
                <w:rFonts w:ascii="Times New Roman" w:hAnsi="Times New Roman" w:cs="Times New Roman"/>
                <w:lang w:val="ru-RU"/>
              </w:rPr>
              <w:t>- уход за растениями,</w:t>
            </w:r>
            <w:bookmarkEnd w:id="74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7" w:name="_Toc87817919"/>
            <w:r w:rsidRPr="00CE504B">
              <w:rPr>
                <w:rFonts w:ascii="Times New Roman" w:hAnsi="Times New Roman" w:cs="Times New Roman"/>
                <w:lang w:val="ru-RU"/>
              </w:rPr>
              <w:t>- коллективный труд,</w:t>
            </w:r>
            <w:bookmarkEnd w:id="74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8" w:name="_Toc87817920"/>
            <w:r w:rsidRPr="00CE504B">
              <w:rPr>
                <w:rFonts w:ascii="Times New Roman" w:hAnsi="Times New Roman" w:cs="Times New Roman"/>
                <w:lang w:val="ru-RU"/>
              </w:rPr>
              <w:t>- игровое упражнение,</w:t>
            </w:r>
            <w:bookmarkEnd w:id="74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9" w:name="_Toc87817921"/>
            <w:r w:rsidRPr="00CE504B">
              <w:rPr>
                <w:rFonts w:ascii="Times New Roman" w:hAnsi="Times New Roman" w:cs="Times New Roman"/>
                <w:lang w:val="ru-RU"/>
              </w:rPr>
              <w:t>- ситуации,</w:t>
            </w:r>
            <w:bookmarkEnd w:id="74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0" w:name="_Toc87817922"/>
            <w:r w:rsidRPr="00CE504B">
              <w:rPr>
                <w:rFonts w:ascii="Times New Roman" w:hAnsi="Times New Roman" w:cs="Times New Roman"/>
                <w:lang w:val="ru-RU"/>
              </w:rPr>
              <w:t>- чтение книг и их обсуждение,</w:t>
            </w:r>
            <w:bookmarkEnd w:id="75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1" w:name="_Toc87817923"/>
            <w:r w:rsidRPr="00CE504B">
              <w:rPr>
                <w:rFonts w:ascii="Times New Roman" w:hAnsi="Times New Roman" w:cs="Times New Roman"/>
                <w:lang w:val="ru-RU"/>
              </w:rPr>
              <w:t>- поговорки, пословицы,</w:t>
            </w:r>
            <w:bookmarkEnd w:id="75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2" w:name="_Toc87817924"/>
            <w:r w:rsidRPr="00CE504B">
              <w:rPr>
                <w:rFonts w:ascii="Times New Roman" w:hAnsi="Times New Roman" w:cs="Times New Roman"/>
                <w:lang w:val="ru-RU"/>
              </w:rPr>
              <w:lastRenderedPageBreak/>
              <w:t>- встречи с интересными людьми,</w:t>
            </w:r>
            <w:bookmarkEnd w:id="75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3" w:name="_Toc87817925"/>
            <w:r w:rsidRPr="00CE504B">
              <w:rPr>
                <w:rFonts w:ascii="Times New Roman" w:hAnsi="Times New Roman" w:cs="Times New Roman"/>
                <w:lang w:val="ru-RU"/>
              </w:rPr>
              <w:t>- проект «Огород на окне»,</w:t>
            </w:r>
            <w:bookmarkEnd w:id="753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4" w:name="_Toc87817926"/>
            <w:r w:rsidRPr="00CE504B">
              <w:rPr>
                <w:rFonts w:ascii="Times New Roman" w:hAnsi="Times New Roman" w:cs="Times New Roman"/>
                <w:lang w:val="ru-RU"/>
              </w:rPr>
              <w:t>- Проект «Зеленый уголок моего сада» (огород)</w:t>
            </w:r>
            <w:bookmarkEnd w:id="75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5" w:name="_Toc87817927"/>
            <w:r w:rsidRPr="00CE504B">
              <w:rPr>
                <w:rFonts w:ascii="Times New Roman" w:hAnsi="Times New Roman" w:cs="Times New Roman"/>
                <w:lang w:val="ru-RU"/>
              </w:rPr>
              <w:t>- участие в ремонте малых форм</w:t>
            </w:r>
            <w:bookmarkEnd w:id="755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6" w:name="_Toc87817928"/>
            <w:r w:rsidRPr="00CE504B">
              <w:rPr>
                <w:rFonts w:ascii="Times New Roman" w:hAnsi="Times New Roman" w:cs="Times New Roman"/>
                <w:lang w:val="ru-RU"/>
              </w:rPr>
              <w:t>- мастер-класс (родители знакомят детей и педагогов с технологий создания продукта).</w:t>
            </w:r>
            <w:bookmarkEnd w:id="75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7" w:name="_Toc87817929"/>
            <w:r w:rsidRPr="00CE504B">
              <w:rPr>
                <w:rFonts w:ascii="Times New Roman" w:hAnsi="Times New Roman" w:cs="Times New Roman"/>
                <w:lang w:val="ru-RU"/>
              </w:rPr>
              <w:t>Наблюдение, как взрослый ухаживает за растениями и животными.</w:t>
            </w:r>
            <w:bookmarkEnd w:id="757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8" w:name="_Toc87817930"/>
            <w:r w:rsidRPr="00CE504B">
              <w:rPr>
                <w:rFonts w:ascii="Times New Roman" w:hAnsi="Times New Roman" w:cs="Times New Roman"/>
                <w:lang w:val="ru-RU"/>
              </w:rPr>
              <w:t>тематические досуги</w:t>
            </w:r>
            <w:bookmarkEnd w:id="75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9" w:name="_Toc87817931"/>
            <w:proofErr w:type="gramStart"/>
            <w:r w:rsidRPr="00CE504B">
              <w:rPr>
                <w:rFonts w:ascii="Times New Roman" w:hAnsi="Times New Roman" w:cs="Times New Roman"/>
                <w:lang w:val="ru-RU"/>
              </w:rPr>
              <w:t>Подкормка  птиц</w:t>
            </w:r>
            <w:bookmarkEnd w:id="759"/>
            <w:proofErr w:type="gramEnd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60" w:name="_Toc87817932"/>
            <w:r w:rsidRPr="00CE504B">
              <w:rPr>
                <w:rFonts w:ascii="Times New Roman" w:hAnsi="Times New Roman" w:cs="Times New Roman"/>
                <w:lang w:val="ru-RU"/>
              </w:rPr>
              <w:t>Работа на огороде и цветнике</w:t>
            </w:r>
            <w:bookmarkEnd w:id="760"/>
            <w:r w:rsidRPr="00CE504B">
              <w:rPr>
                <w:rFonts w:ascii="Times New Roman" w:hAnsi="Times New Roman" w:cs="Times New Roman"/>
                <w:lang w:val="ru-RU"/>
              </w:rPr>
              <w:tab/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61" w:name="_Toc87817933"/>
            <w:r w:rsidRPr="00CE504B">
              <w:rPr>
                <w:rFonts w:ascii="Times New Roman" w:hAnsi="Times New Roman" w:cs="Times New Roman"/>
                <w:lang w:val="ru-RU"/>
              </w:rPr>
              <w:t>ведение календаря природы совместно с воспитателем,</w:t>
            </w:r>
            <w:bookmarkEnd w:id="76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62" w:name="_Toc87817934"/>
            <w:r w:rsidRPr="00CE504B">
              <w:rPr>
                <w:rFonts w:ascii="Times New Roman" w:hAnsi="Times New Roman" w:cs="Times New Roman"/>
                <w:lang w:val="ru-RU"/>
              </w:rPr>
              <w:t>Продуктивная деятельность, совместный труд детей</w:t>
            </w:r>
            <w:bookmarkEnd w:id="762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763" w:name="_Toc87817935"/>
      <w:bookmarkStart w:id="764" w:name="_Toc87831076"/>
      <w:r w:rsidRPr="009920B0">
        <w:t>2.1.6. Этико-эстетическое направление воспитания</w:t>
      </w:r>
      <w:bookmarkEnd w:id="763"/>
      <w:bookmarkEnd w:id="764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5" w:name="_Toc87817936"/>
      <w:r w:rsidRPr="009920B0">
        <w:rPr>
          <w:rFonts w:ascii="Times New Roman" w:hAnsi="Times New Roman" w:cs="Times New Roman"/>
          <w:sz w:val="24"/>
          <w:szCs w:val="24"/>
        </w:rPr>
        <w:t>Ценности – </w:t>
      </w:r>
      <w:r w:rsidRPr="009920B0">
        <w:rPr>
          <w:rFonts w:ascii="Times New Roman" w:hAnsi="Times New Roman" w:cs="Times New Roman"/>
          <w:bCs/>
          <w:sz w:val="24"/>
          <w:szCs w:val="24"/>
        </w:rPr>
        <w:t>культура и</w:t>
      </w: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r w:rsidRPr="009920B0">
        <w:rPr>
          <w:rFonts w:ascii="Times New Roman" w:hAnsi="Times New Roman" w:cs="Times New Roman"/>
          <w:bCs/>
          <w:sz w:val="24"/>
          <w:szCs w:val="24"/>
        </w:rPr>
        <w:t>красота</w:t>
      </w:r>
      <w:r w:rsidRPr="009920B0">
        <w:rPr>
          <w:rFonts w:ascii="Times New Roman" w:hAnsi="Times New Roman" w:cs="Times New Roman"/>
          <w:sz w:val="24"/>
          <w:szCs w:val="24"/>
        </w:rPr>
        <w:t xml:space="preserve">. </w:t>
      </w:r>
      <w:r w:rsidRPr="009920B0">
        <w:rPr>
          <w:rFonts w:ascii="Times New Roman" w:hAnsi="Times New Roman" w:cs="Times New Roman"/>
          <w:bCs/>
          <w:sz w:val="24"/>
          <w:szCs w:val="24"/>
        </w:rPr>
        <w:t>Культура поведения</w:t>
      </w:r>
      <w:r w:rsidRPr="009920B0">
        <w:rPr>
          <w:rFonts w:ascii="Times New Roman" w:hAnsi="Times New Roman" w:cs="Times New Roman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 w:rsidRPr="009920B0">
        <w:rPr>
          <w:rFonts w:ascii="Times New Roman" w:hAnsi="Times New Roman" w:cs="Times New Roman"/>
          <w:sz w:val="24"/>
          <w:szCs w:val="24"/>
        </w:rPr>
        <w:br/>
        <w:t>с накоплением нравственных представлений.</w:t>
      </w:r>
      <w:bookmarkEnd w:id="765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6" w:name="_Toc87817937"/>
      <w:r w:rsidRPr="009920B0">
        <w:rPr>
          <w:rFonts w:ascii="Times New Roman" w:hAnsi="Times New Roman" w:cs="Times New Roman"/>
          <w:sz w:val="24"/>
          <w:szCs w:val="24"/>
        </w:rPr>
        <w:t>Можно выделить основные задачи этико-эстетического воспитания:</w:t>
      </w:r>
      <w:bookmarkEnd w:id="766"/>
    </w:p>
    <w:p w:rsidR="009920B0" w:rsidRPr="009920B0" w:rsidRDefault="009920B0" w:rsidP="009920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67" w:name="_Toc87817938"/>
      <w:r w:rsidRPr="009920B0">
        <w:rPr>
          <w:rFonts w:ascii="Times New Roman" w:hAnsi="Times New Roman" w:cs="Times New Roman"/>
          <w:sz w:val="24"/>
          <w:szCs w:val="24"/>
        </w:rPr>
        <w:t>формирование культуры общения, поведения, этических представлений;</w:t>
      </w:r>
      <w:bookmarkEnd w:id="767"/>
    </w:p>
    <w:p w:rsidR="009920B0" w:rsidRPr="009920B0" w:rsidRDefault="009920B0" w:rsidP="009920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68" w:name="_Toc87817939"/>
      <w:r w:rsidRPr="009920B0">
        <w:rPr>
          <w:rFonts w:ascii="Times New Roman" w:hAnsi="Times New Roman" w:cs="Times New Roman"/>
          <w:sz w:val="24"/>
          <w:szCs w:val="24"/>
        </w:rPr>
        <w:t xml:space="preserve">воспитание представлений о значении опрятности и красоты внешней, ее влиянии </w:t>
      </w:r>
      <w:r w:rsidRPr="009920B0">
        <w:rPr>
          <w:rFonts w:ascii="Times New Roman" w:hAnsi="Times New Roman" w:cs="Times New Roman"/>
          <w:sz w:val="24"/>
          <w:szCs w:val="24"/>
        </w:rPr>
        <w:br/>
        <w:t>на внутренний мир человека;</w:t>
      </w:r>
      <w:bookmarkEnd w:id="768"/>
    </w:p>
    <w:p w:rsidR="009920B0" w:rsidRPr="009920B0" w:rsidRDefault="009920B0" w:rsidP="009920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69" w:name="_Toc87817940"/>
      <w:r w:rsidRPr="009920B0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  <w:bookmarkEnd w:id="769"/>
    </w:p>
    <w:p w:rsidR="009920B0" w:rsidRPr="009920B0" w:rsidRDefault="009920B0" w:rsidP="009920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70" w:name="_Toc87817941"/>
      <w:r w:rsidRPr="009920B0">
        <w:rPr>
          <w:rFonts w:ascii="Times New Roman" w:hAnsi="Times New Roman" w:cs="Times New Roman"/>
          <w:sz w:val="24"/>
          <w:szCs w:val="24"/>
        </w:rPr>
        <w:t xml:space="preserve">воспитание любви к прекрасному, уважения к традициям и культуре родной страны </w:t>
      </w:r>
      <w:r w:rsidRPr="009920B0">
        <w:rPr>
          <w:rFonts w:ascii="Times New Roman" w:hAnsi="Times New Roman" w:cs="Times New Roman"/>
          <w:sz w:val="24"/>
          <w:szCs w:val="24"/>
        </w:rPr>
        <w:br/>
        <w:t>и других народов;</w:t>
      </w:r>
      <w:bookmarkEnd w:id="770"/>
    </w:p>
    <w:p w:rsidR="009920B0" w:rsidRPr="009920B0" w:rsidRDefault="009920B0" w:rsidP="009920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71" w:name="_Toc87817942"/>
      <w:r w:rsidRPr="009920B0">
        <w:rPr>
          <w:rFonts w:ascii="Times New Roman" w:hAnsi="Times New Roman" w:cs="Times New Roman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  <w:bookmarkEnd w:id="771"/>
    </w:p>
    <w:p w:rsidR="009920B0" w:rsidRPr="009920B0" w:rsidRDefault="009920B0" w:rsidP="009920B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72" w:name="_Toc87817943"/>
      <w:r w:rsidRPr="009920B0">
        <w:rPr>
          <w:rFonts w:ascii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  <w:bookmarkEnd w:id="77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73" w:name="_Toc87817944"/>
            <w:r w:rsidRPr="00CE504B">
              <w:rPr>
                <w:rFonts w:ascii="Times New Roman" w:hAnsi="Times New Roman" w:cs="Times New Roman"/>
              </w:rPr>
              <w:t>Направление воспитания: Этико-эстетическое</w:t>
            </w:r>
            <w:bookmarkEnd w:id="773"/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74" w:name="_Toc87817945"/>
            <w:r w:rsidRPr="00CE504B">
              <w:rPr>
                <w:rFonts w:ascii="Times New Roman" w:hAnsi="Times New Roman" w:cs="Times New Roman"/>
              </w:rPr>
              <w:t>Младенческий и ранний возраст (до 3-х лет)</w:t>
            </w:r>
            <w:bookmarkEnd w:id="774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75" w:name="_Toc87817946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775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76" w:name="_Toc87817947"/>
            <w:r w:rsidRPr="00CE504B">
              <w:rPr>
                <w:rFonts w:ascii="Times New Roman" w:hAnsi="Times New Roman" w:cs="Times New Roman"/>
              </w:rPr>
              <w:t>1) Воспитание у ребенка эмоциональной отзывчивости к красоте.</w:t>
            </w:r>
            <w:bookmarkEnd w:id="77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77" w:name="_Toc87817948"/>
            <w:r w:rsidRPr="00CE504B">
              <w:rPr>
                <w:rFonts w:ascii="Times New Roman" w:hAnsi="Times New Roman" w:cs="Times New Roman"/>
              </w:rPr>
              <w:t>2) Формирование и поддержание у ребенка интереса и желания заниматься продуктивными видами деятельности.</w:t>
            </w:r>
            <w:bookmarkEnd w:id="77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78" w:name="_Toc87817949"/>
            <w:r w:rsidRPr="00CE504B">
              <w:rPr>
                <w:rFonts w:ascii="Times New Roman" w:hAnsi="Times New Roman" w:cs="Times New Roman"/>
              </w:rPr>
              <w:t>3) Поддержание у ребенка эстетически привлекательного образа своего пола.</w:t>
            </w:r>
            <w:bookmarkEnd w:id="778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79" w:name="_Toc87817950"/>
            <w:r w:rsidRPr="00CE504B">
              <w:rPr>
                <w:rFonts w:ascii="Times New Roman" w:hAnsi="Times New Roman" w:cs="Times New Roman"/>
              </w:rPr>
              <w:t>Вариативные задачи</w:t>
            </w:r>
            <w:bookmarkEnd w:id="779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0" w:name="_Toc87817951"/>
            <w:r w:rsidRPr="00CE504B">
              <w:rPr>
                <w:rFonts w:ascii="Times New Roman" w:hAnsi="Times New Roman" w:cs="Times New Roman"/>
              </w:rPr>
              <w:t>1) Формирование эстетического отношения к окружающему миру края и города.</w:t>
            </w:r>
            <w:bookmarkEnd w:id="78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1" w:name="_Toc87817952"/>
            <w:r w:rsidRPr="00CE504B">
              <w:rPr>
                <w:rFonts w:ascii="Times New Roman" w:hAnsi="Times New Roman" w:cs="Times New Roman"/>
              </w:rPr>
              <w:t>2) Формирование элементарных представлений о видах искусства края и города.</w:t>
            </w:r>
            <w:bookmarkEnd w:id="781"/>
          </w:p>
        </w:tc>
      </w:tr>
      <w:tr w:rsidR="009920B0" w:rsidRPr="009920B0" w:rsidTr="00CE504B">
        <w:tc>
          <w:tcPr>
            <w:tcW w:w="9911" w:type="dxa"/>
            <w:gridSpan w:val="2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2" w:name="_Toc87817953"/>
            <w:r w:rsidRPr="00CE504B">
              <w:rPr>
                <w:rFonts w:ascii="Times New Roman" w:hAnsi="Times New Roman" w:cs="Times New Roman"/>
              </w:rPr>
              <w:t>Дошкольный возраст (до 8 лет)</w:t>
            </w:r>
            <w:bookmarkEnd w:id="782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3" w:name="_Toc87817954"/>
            <w:r w:rsidRPr="00CE504B">
              <w:rPr>
                <w:rFonts w:ascii="Times New Roman" w:hAnsi="Times New Roman" w:cs="Times New Roman"/>
              </w:rPr>
              <w:t>Инвариантные задачи</w:t>
            </w:r>
            <w:bookmarkEnd w:id="783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4" w:name="_Toc87817955"/>
            <w:r w:rsidRPr="00CE504B">
              <w:rPr>
                <w:rFonts w:ascii="Times New Roman" w:hAnsi="Times New Roman" w:cs="Times New Roman"/>
              </w:rPr>
              <w:t>1) Формирование у ребенка способности воспринимать и чувствовать прекрасное в быту, природе, поступках, искусстве.</w:t>
            </w:r>
            <w:bookmarkEnd w:id="78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5" w:name="_Toc87817956"/>
            <w:r w:rsidRPr="00CE504B">
              <w:rPr>
                <w:rFonts w:ascii="Times New Roman" w:hAnsi="Times New Roman" w:cs="Times New Roman"/>
              </w:rPr>
              <w:t>2) Формирование и поддержание у детей стремления к отображению прекрасного в продуктивных видах деятельности.</w:t>
            </w:r>
            <w:bookmarkEnd w:id="78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6" w:name="_Toc87817957"/>
            <w:r w:rsidRPr="00CE504B">
              <w:rPr>
                <w:rFonts w:ascii="Times New Roman" w:hAnsi="Times New Roman" w:cs="Times New Roman"/>
              </w:rPr>
              <w:t>3) Формирование у ребенка основ художественно-эстетического вкуса.</w:t>
            </w:r>
            <w:bookmarkEnd w:id="78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7" w:name="_Toc87817958"/>
            <w:r w:rsidRPr="00CE504B">
              <w:rPr>
                <w:rFonts w:ascii="Times New Roman" w:hAnsi="Times New Roman" w:cs="Times New Roman"/>
              </w:rPr>
              <w:t>4) Формирование у детей культуры поведения в соответствии со своим полом.</w:t>
            </w:r>
            <w:bookmarkEnd w:id="787"/>
          </w:p>
        </w:tc>
      </w:tr>
      <w:tr w:rsidR="009920B0" w:rsidRPr="009920B0" w:rsidTr="00CE504B">
        <w:tc>
          <w:tcPr>
            <w:tcW w:w="2263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8" w:name="_Toc87817959"/>
            <w:r w:rsidRPr="00CE504B">
              <w:rPr>
                <w:rFonts w:ascii="Times New Roman" w:hAnsi="Times New Roman" w:cs="Times New Roman"/>
              </w:rPr>
              <w:t>Вариативные задач</w:t>
            </w:r>
            <w:bookmarkEnd w:id="788"/>
          </w:p>
        </w:tc>
        <w:tc>
          <w:tcPr>
            <w:tcW w:w="764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89" w:name="_Toc87817960"/>
            <w:r w:rsidRPr="00CE504B">
              <w:rPr>
                <w:rFonts w:ascii="Times New Roman" w:hAnsi="Times New Roman" w:cs="Times New Roman"/>
              </w:rPr>
              <w:t>1) Знакомство с культурными объектами родного края и города (архитектура, изобразительно искусство, музыкальное искусство).</w:t>
            </w:r>
            <w:bookmarkEnd w:id="78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90" w:name="_Toc87817961"/>
            <w:r w:rsidRPr="00CE504B">
              <w:rPr>
                <w:rFonts w:ascii="Times New Roman" w:hAnsi="Times New Roman" w:cs="Times New Roman"/>
              </w:rPr>
              <w:t>2)  Формирование представлений о декоративном искусстве кореных народов Приморского края.</w:t>
            </w:r>
            <w:bookmarkEnd w:id="79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91" w:name="_Toc87817962"/>
            <w:r w:rsidRPr="00CE504B">
              <w:rPr>
                <w:rFonts w:ascii="Times New Roman" w:hAnsi="Times New Roman" w:cs="Times New Roman"/>
              </w:rPr>
              <w:t>3) формирование эстетического отношения к окружающей действительности, природе через отражение в продуктивной деятельности.</w:t>
            </w:r>
            <w:bookmarkEnd w:id="79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792" w:name="_Toc87817963"/>
            <w:r w:rsidRPr="00CE504B">
              <w:rPr>
                <w:rFonts w:ascii="Times New Roman" w:hAnsi="Times New Roman" w:cs="Times New Roman"/>
              </w:rPr>
              <w:t>4) Воспитывать желание трудиться, создавать своим трудом и творчеством красоту</w:t>
            </w:r>
            <w:bookmarkEnd w:id="792"/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3" w:name="_Toc87817964"/>
      <w:r w:rsidRPr="009920B0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  <w:bookmarkEnd w:id="793"/>
    </w:p>
    <w:p w:rsidR="009920B0" w:rsidRPr="009920B0" w:rsidRDefault="009920B0" w:rsidP="009920B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4" w:name="_Toc87817965"/>
      <w:r w:rsidRPr="009920B0">
        <w:rPr>
          <w:rFonts w:ascii="Times New Roman" w:hAnsi="Times New Roman" w:cs="Times New Roman"/>
          <w:sz w:val="24"/>
          <w:szCs w:val="24"/>
        </w:rPr>
        <w:lastRenderedPageBreak/>
        <w:t>учить детей уважительно относиться к окружающим людям, считаться с их делами, интересами, удобствами;</w:t>
      </w:r>
      <w:bookmarkEnd w:id="794"/>
    </w:p>
    <w:p w:rsidR="009920B0" w:rsidRPr="009920B0" w:rsidRDefault="009920B0" w:rsidP="009920B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5" w:name="_Toc87817966"/>
      <w:r w:rsidRPr="009920B0"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  <w:bookmarkEnd w:id="795"/>
    </w:p>
    <w:p w:rsidR="009920B0" w:rsidRPr="009920B0" w:rsidRDefault="009920B0" w:rsidP="009920B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6" w:name="_Toc87817967"/>
      <w:r w:rsidRPr="009920B0">
        <w:rPr>
          <w:rFonts w:ascii="Times New Roman" w:hAnsi="Times New Roman" w:cs="Times New Roman"/>
          <w:sz w:val="24"/>
          <w:szCs w:val="24"/>
        </w:rPr>
        <w:t xml:space="preserve">воспитывать культуру речи: называть взрослых на «вы» и по имени и отчеству; </w:t>
      </w:r>
      <w:r w:rsidRPr="009920B0">
        <w:rPr>
          <w:rFonts w:ascii="Times New Roman" w:hAnsi="Times New Roman" w:cs="Times New Roman"/>
          <w:sz w:val="24"/>
          <w:szCs w:val="24"/>
        </w:rPr>
        <w:br/>
        <w:t>не перебивать говорящих и выслушивать других; говорить четко, разборчиво, владеть голосом;</w:t>
      </w:r>
      <w:bookmarkEnd w:id="796"/>
    </w:p>
    <w:p w:rsidR="009920B0" w:rsidRPr="009920B0" w:rsidRDefault="009920B0" w:rsidP="009920B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7" w:name="_Toc87817968"/>
      <w:r w:rsidRPr="009920B0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9920B0">
        <w:rPr>
          <w:rFonts w:ascii="Times New Roman" w:hAnsi="Times New Roman" w:cs="Times New Roman"/>
          <w:sz w:val="24"/>
          <w:szCs w:val="24"/>
        </w:rPr>
        <w:br/>
        <w:t xml:space="preserve">с игрушками, книгами, личными вещами, имуществом ДОО; умение подготовиться </w:t>
      </w:r>
      <w:r w:rsidRPr="009920B0">
        <w:rPr>
          <w:rFonts w:ascii="Times New Roman" w:hAnsi="Times New Roman" w:cs="Times New Roman"/>
          <w:sz w:val="24"/>
          <w:szCs w:val="24"/>
        </w:rPr>
        <w:br/>
        <w:t xml:space="preserve">к предстоящей деятельности, четко и последовательно выполнять и заканчивать ее, </w:t>
      </w:r>
      <w:r w:rsidRPr="009920B0">
        <w:rPr>
          <w:rFonts w:ascii="Times New Roman" w:hAnsi="Times New Roman" w:cs="Times New Roman"/>
          <w:sz w:val="24"/>
          <w:szCs w:val="24"/>
        </w:rPr>
        <w:br/>
        <w:t xml:space="preserve">после завершения привести в порядок рабочее место, аккуратно убрать все за собой; привести </w:t>
      </w:r>
      <w:r w:rsidRPr="009920B0">
        <w:rPr>
          <w:rFonts w:ascii="Times New Roman" w:hAnsi="Times New Roman" w:cs="Times New Roman"/>
          <w:sz w:val="24"/>
          <w:szCs w:val="24"/>
        </w:rPr>
        <w:br/>
        <w:t>в порядок свою одежду.</w:t>
      </w:r>
      <w:bookmarkEnd w:id="797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8" w:name="_Toc87817969"/>
      <w:r w:rsidRPr="009920B0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9920B0">
        <w:rPr>
          <w:rFonts w:ascii="Times New Roman" w:hAnsi="Times New Roman" w:cs="Times New Roman"/>
          <w:bCs/>
          <w:sz w:val="24"/>
          <w:szCs w:val="24"/>
        </w:rPr>
        <w:t>эстетического</w:t>
      </w:r>
      <w:r w:rsidRPr="009920B0">
        <w:rPr>
          <w:rFonts w:ascii="Times New Roman" w:hAnsi="Times New Roman" w:cs="Times New Roman"/>
          <w:sz w:val="24"/>
          <w:szCs w:val="24"/>
        </w:rPr>
        <w:t xml:space="preserve"> воспитания – становление у ребенка ценностного отношения </w:t>
      </w:r>
      <w:r w:rsidRPr="009920B0">
        <w:rPr>
          <w:rFonts w:ascii="Times New Roman" w:hAnsi="Times New Roman" w:cs="Times New Roman"/>
          <w:sz w:val="24"/>
          <w:szCs w:val="24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  <w:bookmarkEnd w:id="798"/>
    </w:p>
    <w:p w:rsidR="009920B0" w:rsidRPr="009920B0" w:rsidRDefault="009920B0" w:rsidP="00992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9" w:name="_Toc87817970"/>
      <w:r w:rsidRPr="009920B0">
        <w:rPr>
          <w:rFonts w:ascii="Times New Roman" w:hAnsi="Times New Roman" w:cs="Times New Roman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  <w:bookmarkEnd w:id="799"/>
    </w:p>
    <w:p w:rsidR="009920B0" w:rsidRPr="009920B0" w:rsidRDefault="009920B0" w:rsidP="009920B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00" w:name="_Toc87817971"/>
      <w:r w:rsidRPr="009920B0">
        <w:rPr>
          <w:rFonts w:ascii="Times New Roman" w:hAnsi="Times New Roman" w:cs="Times New Roman"/>
          <w:sz w:val="24"/>
          <w:szCs w:val="24"/>
        </w:rPr>
        <w:t xml:space="preserve">выстраивание взаимосвязи художественно-творческой деятельности самих детей </w:t>
      </w:r>
      <w:r w:rsidRPr="009920B0">
        <w:rPr>
          <w:rFonts w:ascii="Times New Roman" w:hAnsi="Times New Roman" w:cs="Times New Roman"/>
          <w:sz w:val="24"/>
          <w:szCs w:val="24"/>
        </w:rPr>
        <w:br/>
        <w:t xml:space="preserve">с воспитательной работой через развитие восприятия, образных представлений, воображения </w:t>
      </w:r>
      <w:r w:rsidRPr="009920B0">
        <w:rPr>
          <w:rFonts w:ascii="Times New Roman" w:hAnsi="Times New Roman" w:cs="Times New Roman"/>
          <w:sz w:val="24"/>
          <w:szCs w:val="24"/>
        </w:rPr>
        <w:br/>
        <w:t>и творчества;</w:t>
      </w:r>
      <w:bookmarkEnd w:id="800"/>
    </w:p>
    <w:p w:rsidR="009920B0" w:rsidRPr="009920B0" w:rsidRDefault="009920B0" w:rsidP="009920B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01" w:name="_Toc87817972"/>
      <w:r w:rsidRPr="009920B0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творчества детей, широкое включение </w:t>
      </w:r>
      <w:r w:rsidRPr="009920B0">
        <w:rPr>
          <w:rFonts w:ascii="Times New Roman" w:hAnsi="Times New Roman" w:cs="Times New Roman"/>
          <w:sz w:val="24"/>
          <w:szCs w:val="24"/>
        </w:rPr>
        <w:br/>
        <w:t>их произведений в жизнь ДОО;</w:t>
      </w:r>
      <w:bookmarkEnd w:id="801"/>
    </w:p>
    <w:p w:rsidR="009920B0" w:rsidRPr="009920B0" w:rsidRDefault="009920B0" w:rsidP="009920B0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02" w:name="_Toc87817973"/>
      <w:r w:rsidRPr="009920B0">
        <w:rPr>
          <w:rFonts w:ascii="Times New Roman" w:hAnsi="Times New Roman" w:cs="Times New Roman"/>
          <w:sz w:val="24"/>
          <w:szCs w:val="24"/>
        </w:rPr>
        <w:t>организацию выставок, концертов, создание эстетической развивающей среды и др.;</w:t>
      </w:r>
      <w:bookmarkEnd w:id="802"/>
    </w:p>
    <w:p w:rsidR="009920B0" w:rsidRPr="009920B0" w:rsidRDefault="009920B0" w:rsidP="009920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03" w:name="_Toc87817974"/>
      <w:r w:rsidRPr="009920B0">
        <w:rPr>
          <w:rFonts w:ascii="Times New Roman" w:hAnsi="Times New Roman" w:cs="Times New Roman"/>
          <w:sz w:val="24"/>
          <w:szCs w:val="24"/>
        </w:rPr>
        <w:t xml:space="preserve">формирование чувства прекрасного на основе восприятия художественного слова </w:t>
      </w:r>
      <w:r w:rsidRPr="009920B0">
        <w:rPr>
          <w:rFonts w:ascii="Times New Roman" w:hAnsi="Times New Roman" w:cs="Times New Roman"/>
          <w:sz w:val="24"/>
          <w:szCs w:val="24"/>
        </w:rPr>
        <w:br/>
        <w:t>на русском и родном языке;</w:t>
      </w:r>
      <w:bookmarkEnd w:id="803"/>
    </w:p>
    <w:p w:rsidR="009920B0" w:rsidRPr="009920B0" w:rsidRDefault="009920B0" w:rsidP="009920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04" w:name="_Toc87817975"/>
      <w:r w:rsidRPr="009920B0"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  <w:bookmarkEnd w:id="804"/>
    </w:p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05" w:name="_Toc87817976"/>
            <w:r w:rsidRPr="00CE504B">
              <w:rPr>
                <w:rFonts w:ascii="Times New Roman" w:hAnsi="Times New Roman" w:cs="Times New Roman"/>
              </w:rPr>
              <w:t>Направление воспитания: Этико-эстетическое</w:t>
            </w:r>
            <w:bookmarkEnd w:id="805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06" w:name="_Toc87817977"/>
            <w:r w:rsidRPr="00CE504B">
              <w:rPr>
                <w:rFonts w:ascii="Times New Roman" w:hAnsi="Times New Roman" w:cs="Times New Roman"/>
              </w:rPr>
              <w:t>Формирование представлений (воспитывающая среда ДОО)</w:t>
            </w:r>
            <w:bookmarkEnd w:id="80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07" w:name="_Toc87817978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в ДОО и на прилегающей территории РППС, обеспечивающую формирование представлений о красоте, об опрятности, формирование эстетического вкуса;</w:t>
            </w:r>
            <w:bookmarkEnd w:id="80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08" w:name="_Toc87817979"/>
            <w:proofErr w:type="gramStart"/>
            <w:r w:rsidRPr="00CE504B">
              <w:rPr>
                <w:rFonts w:ascii="Times New Roman" w:hAnsi="Times New Roman" w:cs="Times New Roman"/>
              </w:rPr>
              <w:t>●  обеспечивать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наличие в РППС материалов, которые знакомят детей с лучшими отечественными и мировыми образцами искусства;</w:t>
            </w:r>
            <w:bookmarkEnd w:id="80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09" w:name="_Toc87817980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в ДОО и на прилегающей территории зоны, связанные с образцами культурного наследия;</w:t>
            </w:r>
            <w:bookmarkEnd w:id="80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0" w:name="_Toc87817981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в ДОО событийную и рукотворную среды (выставки творческих работ, декорирование помещений к праздникам и др.);</w:t>
            </w:r>
            <w:bookmarkEnd w:id="81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1" w:name="_Toc87817982"/>
            <w:r w:rsidRPr="00CE504B">
              <w:rPr>
                <w:rFonts w:ascii="Times New Roman" w:hAnsi="Times New Roman" w:cs="Times New Roman"/>
              </w:rPr>
              <w:t>●  обеспечивать свободный доступ детей к различным литературным изданиям и наглядным материалам по теме культуры общения и развития, этики и эстетики.</w:t>
            </w:r>
            <w:bookmarkEnd w:id="811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2" w:name="_Toc87817983"/>
            <w:r w:rsidRPr="00CE504B">
              <w:rPr>
                <w:rFonts w:ascii="Times New Roman" w:hAnsi="Times New Roman" w:cs="Times New Roman"/>
              </w:rPr>
              <w:t>Формирование отношения (детско-родительская, детско-взрослая, профессионально-родительская общности, детское сообщество)</w:t>
            </w:r>
            <w:bookmarkEnd w:id="81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3" w:name="_Toc87817984"/>
            <w:r w:rsidRPr="00CE504B">
              <w:rPr>
                <w:rFonts w:ascii="Times New Roman" w:hAnsi="Times New Roman" w:cs="Times New Roman"/>
              </w:rPr>
              <w:t>Детско-родительская общность:</w:t>
            </w:r>
            <w:bookmarkEnd w:id="813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4" w:name="_Toc87817985"/>
            <w:proofErr w:type="gramStart"/>
            <w:r w:rsidRPr="00CE504B">
              <w:rPr>
                <w:rFonts w:ascii="Times New Roman" w:hAnsi="Times New Roman" w:cs="Times New Roman"/>
              </w:rPr>
              <w:t>●  знакомить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детей с художественными произведениями, обсуждать вопросы этического и эстетического характера.</w:t>
            </w:r>
            <w:bookmarkEnd w:id="81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5" w:name="_Toc87817986"/>
            <w:r w:rsidRPr="00CE504B">
              <w:rPr>
                <w:rFonts w:ascii="Times New Roman" w:hAnsi="Times New Roman" w:cs="Times New Roman"/>
              </w:rPr>
              <w:t>Детско-взрослая общность:</w:t>
            </w:r>
            <w:bookmarkEnd w:id="81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6" w:name="_Toc87817987"/>
            <w:proofErr w:type="gramStart"/>
            <w:r w:rsidRPr="00CE504B">
              <w:rPr>
                <w:rFonts w:ascii="Times New Roman" w:hAnsi="Times New Roman" w:cs="Times New Roman"/>
              </w:rPr>
              <w:t>●  показывать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пример культурного поведения.</w:t>
            </w:r>
            <w:bookmarkEnd w:id="81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7" w:name="_Toc87817988"/>
            <w:r w:rsidRPr="00CE504B">
              <w:rPr>
                <w:rFonts w:ascii="Times New Roman" w:hAnsi="Times New Roman" w:cs="Times New Roman"/>
              </w:rPr>
              <w:t>Профессионально-родительская общность:</w:t>
            </w:r>
            <w:bookmarkEnd w:id="81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8" w:name="_Toc87817989"/>
            <w:proofErr w:type="gramStart"/>
            <w:r w:rsidRPr="00CE504B">
              <w:rPr>
                <w:rFonts w:ascii="Times New Roman" w:hAnsi="Times New Roman" w:cs="Times New Roman"/>
              </w:rPr>
              <w:t>●  совместно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проектировать и создавать эстетическую среду ДОО.</w:t>
            </w:r>
            <w:bookmarkEnd w:id="81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19" w:name="_Toc87817990"/>
            <w:r w:rsidRPr="00CE504B">
              <w:rPr>
                <w:rFonts w:ascii="Times New Roman" w:hAnsi="Times New Roman" w:cs="Times New Roman"/>
              </w:rPr>
              <w:t>Детское сообщество:</w:t>
            </w:r>
            <w:bookmarkEnd w:id="819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0" w:name="_Toc87817991"/>
            <w:r w:rsidRPr="00CE504B">
              <w:rPr>
                <w:rFonts w:ascii="Times New Roman" w:hAnsi="Times New Roman" w:cs="Times New Roman"/>
              </w:rPr>
              <w:t>●  создавать условия для понимания и усвоения детьми этических и эстетических норм.</w:t>
            </w:r>
            <w:bookmarkEnd w:id="820"/>
          </w:p>
        </w:tc>
      </w:tr>
      <w:tr w:rsidR="009920B0" w:rsidRPr="00CE504B" w:rsidTr="00CE504B">
        <w:tc>
          <w:tcPr>
            <w:tcW w:w="9860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1" w:name="_Toc87817992"/>
            <w:r w:rsidRPr="00CE504B">
              <w:rPr>
                <w:rFonts w:ascii="Times New Roman" w:hAnsi="Times New Roman" w:cs="Times New Roman"/>
              </w:rPr>
              <w:t>Формирование опыта действия (виды детских деятельностей и культурные практики в ДОО)</w:t>
            </w:r>
            <w:bookmarkEnd w:id="82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2" w:name="_Toc87817993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продуктивные виды деятельности (лепка, рисование, конструирование, и пр.);</w:t>
            </w:r>
            <w:bookmarkEnd w:id="82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3" w:name="_Toc87817994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творческую деятельность в рамках дополнительного образования;</w:t>
            </w:r>
            <w:bookmarkEnd w:id="82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4" w:name="_Toc87817995"/>
            <w:proofErr w:type="gramStart"/>
            <w:r w:rsidRPr="00CE504B">
              <w:rPr>
                <w:rFonts w:ascii="Times New Roman" w:hAnsi="Times New Roman" w:cs="Times New Roman"/>
              </w:rPr>
              <w:t>●  организовывать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совместные с родителями и детьми культурно-образовательные и творческие проекты, праздники и фестивали;</w:t>
            </w:r>
            <w:bookmarkEnd w:id="82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5" w:name="_Toc87817996"/>
            <w:proofErr w:type="gramStart"/>
            <w:r w:rsidRPr="00CE504B">
              <w:rPr>
                <w:rFonts w:ascii="Times New Roman" w:hAnsi="Times New Roman" w:cs="Times New Roman"/>
              </w:rPr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музейные уголки в ДОО;</w:t>
            </w:r>
            <w:bookmarkEnd w:id="82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6" w:name="_Toc87817997"/>
            <w:proofErr w:type="gramStart"/>
            <w:r w:rsidRPr="00CE504B">
              <w:rPr>
                <w:rFonts w:ascii="Times New Roman" w:hAnsi="Times New Roman" w:cs="Times New Roman"/>
              </w:rPr>
              <w:lastRenderedPageBreak/>
              <w:t>●  создавать</w:t>
            </w:r>
            <w:proofErr w:type="gramEnd"/>
            <w:r w:rsidRPr="00CE504B">
              <w:rPr>
                <w:rFonts w:ascii="Times New Roman" w:hAnsi="Times New Roman" w:cs="Times New Roman"/>
              </w:rPr>
              <w:t xml:space="preserve"> возможности для творческого самовыражения детей: поддерживать инициативу, стремление к импровизации при самостоятельном воплощении ребенком художественных замыслов;</w:t>
            </w:r>
            <w:bookmarkEnd w:id="82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827" w:name="_Toc87817998"/>
            <w:r w:rsidRPr="00CE504B">
              <w:rPr>
                <w:rFonts w:ascii="Times New Roman" w:hAnsi="Times New Roman" w:cs="Times New Roman"/>
              </w:rPr>
              <w:t>●  вовлекать детей в разные виды художественно-эстетической деятельности.</w:t>
            </w:r>
            <w:bookmarkEnd w:id="827"/>
          </w:p>
        </w:tc>
      </w:tr>
    </w:tbl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0B0" w:rsidRPr="00CE504B" w:rsidRDefault="009920B0" w:rsidP="009920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9920B0" w:rsidRPr="00CE504B" w:rsidTr="00CE504B">
        <w:trPr>
          <w:trHeight w:val="416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828" w:name="_Toc87817999"/>
            <w:r w:rsidRPr="00CE504B">
              <w:rPr>
                <w:rFonts w:ascii="Times New Roman" w:hAnsi="Times New Roman" w:cs="Times New Roman"/>
              </w:rPr>
              <w:t>Возраст</w:t>
            </w:r>
            <w:bookmarkEnd w:id="828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829" w:name="_Toc87818000"/>
            <w:r w:rsidRPr="00CE504B">
              <w:rPr>
                <w:rFonts w:ascii="Times New Roman" w:hAnsi="Times New Roman" w:cs="Times New Roman"/>
                <w:lang w:val="ru-RU"/>
              </w:rPr>
              <w:t>Примеры реализации на практике</w:t>
            </w:r>
            <w:bookmarkEnd w:id="82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0" w:name="_Toc87818001"/>
            <w:r w:rsidRPr="00CE504B">
              <w:rPr>
                <w:rFonts w:ascii="Times New Roman" w:hAnsi="Times New Roman" w:cs="Times New Roman"/>
                <w:lang w:val="ru-RU"/>
              </w:rPr>
              <w:t>Формы работы</w:t>
            </w:r>
            <w:bookmarkEnd w:id="830"/>
          </w:p>
        </w:tc>
      </w:tr>
      <w:tr w:rsidR="009920B0" w:rsidRPr="00CE504B" w:rsidTr="00CE504B">
        <w:trPr>
          <w:trHeight w:val="1182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831" w:name="_Toc87818002"/>
            <w:r w:rsidRPr="00CE504B">
              <w:rPr>
                <w:rFonts w:ascii="Times New Roman" w:hAnsi="Times New Roman" w:cs="Times New Roman"/>
              </w:rPr>
              <w:t>2 мес. –3 года</w:t>
            </w:r>
            <w:bookmarkEnd w:id="831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2" w:name="_Toc87818003"/>
            <w:r w:rsidRPr="00CE504B">
              <w:rPr>
                <w:rFonts w:ascii="Times New Roman" w:hAnsi="Times New Roman" w:cs="Times New Roman"/>
                <w:lang w:val="ru-RU"/>
              </w:rPr>
              <w:t>знакомство с книгой и правилами обращения с ней, рассматривание книг, иллюстраций, картин. Знакомство с народной игрушкой, игрушкой – забавой, показ кукольного театра, организация выставок.</w:t>
            </w:r>
            <w:r w:rsidRPr="00CE504B">
              <w:rPr>
                <w:rFonts w:ascii="Times New Roman" w:hAnsi="Times New Roman" w:cs="Times New Roman"/>
                <w:lang w:val="ru-RU"/>
              </w:rPr>
              <w:tab/>
              <w:t>Игровое экспериментирование со звуками, музыкальные пальчиковые, логоритмические игры, музыкальные сказки, музыкально-двигательные игры-импровизации.</w:t>
            </w:r>
            <w:bookmarkEnd w:id="83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3" w:name="_Toc87818004"/>
            <w:r w:rsidRPr="00CE504B">
              <w:rPr>
                <w:rFonts w:ascii="Times New Roman" w:hAnsi="Times New Roman" w:cs="Times New Roman"/>
                <w:lang w:val="ru-RU"/>
              </w:rPr>
              <w:t>Рассматривание эстетически привлекательных объектов природы, быта, произведений искусства.</w:t>
            </w:r>
            <w:bookmarkEnd w:id="83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4" w:name="_Toc87818005"/>
            <w:r w:rsidRPr="00CE504B">
              <w:rPr>
                <w:rFonts w:ascii="Times New Roman" w:hAnsi="Times New Roman" w:cs="Times New Roman"/>
                <w:lang w:val="ru-RU"/>
              </w:rPr>
              <w:t>Игры народов, традиционные праздники (Масленица, и др.)</w:t>
            </w:r>
            <w:bookmarkEnd w:id="83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5" w:name="_Toc87818006"/>
            <w:r w:rsidRPr="00CE504B">
              <w:rPr>
                <w:rFonts w:ascii="Times New Roman" w:hAnsi="Times New Roman" w:cs="Times New Roman"/>
                <w:lang w:val="ru-RU"/>
              </w:rPr>
              <w:t>обучение игре на музыкальном инструменте</w:t>
            </w:r>
            <w:bookmarkEnd w:id="835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836" w:name="_Toc87818007"/>
            <w:r w:rsidRPr="00CE504B">
              <w:rPr>
                <w:rFonts w:ascii="Times New Roman" w:hAnsi="Times New Roman" w:cs="Times New Roman"/>
                <w:lang w:val="ru-RU"/>
              </w:rPr>
              <w:t>тематические праздники и развлечения; наблюдение, посещение концертов.</w:t>
            </w:r>
            <w:bookmarkEnd w:id="836"/>
          </w:p>
        </w:tc>
      </w:tr>
      <w:tr w:rsidR="009920B0" w:rsidRPr="00CE504B" w:rsidTr="00CE504B">
        <w:trPr>
          <w:trHeight w:val="1270"/>
        </w:trPr>
        <w:tc>
          <w:tcPr>
            <w:tcW w:w="1701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837" w:name="_Toc87818008"/>
            <w:r w:rsidRPr="00CE504B">
              <w:rPr>
                <w:rFonts w:ascii="Times New Roman" w:hAnsi="Times New Roman" w:cs="Times New Roman"/>
              </w:rPr>
              <w:t>3 года –7 (8) лет</w:t>
            </w:r>
            <w:bookmarkEnd w:id="837"/>
          </w:p>
        </w:tc>
        <w:tc>
          <w:tcPr>
            <w:tcW w:w="8222" w:type="dxa"/>
          </w:tcPr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8" w:name="_Toc87818009"/>
            <w:r w:rsidRPr="00CE504B">
              <w:rPr>
                <w:rFonts w:ascii="Times New Roman" w:hAnsi="Times New Roman" w:cs="Times New Roman"/>
                <w:lang w:val="ru-RU"/>
              </w:rPr>
              <w:t>- Рассматривание эталонов прекрасного (книжная графика, скульптура малых форм, репродукции произведений живописи, народное декоративно-прикладное искусство).</w:t>
            </w:r>
            <w:bookmarkEnd w:id="838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9" w:name="_Toc87818010"/>
            <w:r w:rsidRPr="00CE504B">
              <w:rPr>
                <w:rFonts w:ascii="Times New Roman" w:hAnsi="Times New Roman" w:cs="Times New Roman"/>
                <w:lang w:val="ru-RU"/>
              </w:rPr>
              <w:t>экскурсии на выставки, библиотеку, музей.</w:t>
            </w:r>
            <w:bookmarkEnd w:id="83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0" w:name="_Toc87818011"/>
            <w:r w:rsidRPr="00CE504B">
              <w:rPr>
                <w:rFonts w:ascii="Times New Roman" w:hAnsi="Times New Roman" w:cs="Times New Roman"/>
                <w:lang w:val="ru-RU"/>
              </w:rPr>
              <w:t>метод сравнения картин, искусствоведческий рассказ</w:t>
            </w:r>
            <w:bookmarkEnd w:id="84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1" w:name="_Toc87818012"/>
            <w:r w:rsidRPr="00CE504B">
              <w:rPr>
                <w:rFonts w:ascii="Times New Roman" w:hAnsi="Times New Roman" w:cs="Times New Roman"/>
                <w:lang w:val="ru-RU"/>
              </w:rPr>
              <w:t>Рассматривание произведений изобразительного искусства, книжной графики.</w:t>
            </w:r>
            <w:bookmarkEnd w:id="84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2" w:name="_Toc87818013"/>
            <w:r w:rsidRPr="00CE504B">
              <w:rPr>
                <w:rFonts w:ascii="Times New Roman" w:hAnsi="Times New Roman" w:cs="Times New Roman"/>
                <w:lang w:val="ru-RU"/>
              </w:rPr>
              <w:t>создание рукотворных книг, недели творчества, проектная деятельность,</w:t>
            </w:r>
            <w:bookmarkEnd w:id="84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3" w:name="_Toc87818014"/>
            <w:r w:rsidRPr="00CE504B">
              <w:rPr>
                <w:rFonts w:ascii="Times New Roman" w:hAnsi="Times New Roman" w:cs="Times New Roman"/>
                <w:lang w:val="ru-RU"/>
              </w:rPr>
              <w:t>- продуктивная деятельность,</w:t>
            </w:r>
            <w:bookmarkEnd w:id="84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4" w:name="_Toc87818015"/>
            <w:r w:rsidRPr="00CE504B">
              <w:rPr>
                <w:rFonts w:ascii="Times New Roman" w:hAnsi="Times New Roman" w:cs="Times New Roman"/>
                <w:lang w:val="ru-RU"/>
              </w:rPr>
              <w:t>- этические беседы,</w:t>
            </w:r>
            <w:bookmarkEnd w:id="84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5" w:name="_Toc87818016"/>
            <w:r w:rsidRPr="00CE504B">
              <w:rPr>
                <w:rFonts w:ascii="Times New Roman" w:hAnsi="Times New Roman" w:cs="Times New Roman"/>
                <w:lang w:val="ru-RU"/>
              </w:rPr>
              <w:t>- экскурсии (в том числе, виртуальные),</w:t>
            </w:r>
            <w:bookmarkEnd w:id="845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6" w:name="_Toc87818017"/>
            <w:r w:rsidRPr="00CE504B">
              <w:rPr>
                <w:rFonts w:ascii="Times New Roman" w:hAnsi="Times New Roman" w:cs="Times New Roman"/>
                <w:lang w:val="ru-RU"/>
              </w:rPr>
              <w:t>- выставки,</w:t>
            </w:r>
            <w:bookmarkEnd w:id="84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7" w:name="_Toc87818018"/>
            <w:r w:rsidRPr="00CE504B">
              <w:rPr>
                <w:rFonts w:ascii="Times New Roman" w:hAnsi="Times New Roman" w:cs="Times New Roman"/>
                <w:lang w:val="ru-RU"/>
              </w:rPr>
              <w:t>- чтение,</w:t>
            </w:r>
            <w:bookmarkEnd w:id="847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8" w:name="_Toc87818019"/>
            <w:r w:rsidRPr="00CE504B">
              <w:rPr>
                <w:rFonts w:ascii="Times New Roman" w:hAnsi="Times New Roman" w:cs="Times New Roman"/>
                <w:lang w:val="ru-RU"/>
              </w:rPr>
              <w:t>- беседы, загадки, разговоры,</w:t>
            </w:r>
            <w:bookmarkEnd w:id="848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9" w:name="_Toc87818020"/>
            <w:r w:rsidRPr="00CE504B">
              <w:rPr>
                <w:rFonts w:ascii="Times New Roman" w:hAnsi="Times New Roman" w:cs="Times New Roman"/>
                <w:lang w:val="ru-RU"/>
              </w:rPr>
              <w:t>- коллекционирование,</w:t>
            </w:r>
            <w:bookmarkEnd w:id="849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0" w:name="_Toc87818021"/>
            <w:r w:rsidRPr="00CE504B">
              <w:rPr>
                <w:rFonts w:ascii="Times New Roman" w:hAnsi="Times New Roman" w:cs="Times New Roman"/>
                <w:lang w:val="ru-RU"/>
              </w:rPr>
              <w:t>- конкурсы,</w:t>
            </w:r>
            <w:bookmarkEnd w:id="85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1" w:name="_Toc87818022"/>
            <w:r w:rsidRPr="00CE504B">
              <w:rPr>
                <w:rFonts w:ascii="Times New Roman" w:hAnsi="Times New Roman" w:cs="Times New Roman"/>
                <w:lang w:val="ru-RU"/>
              </w:rPr>
              <w:t>- театрализованная деятельность,</w:t>
            </w:r>
            <w:bookmarkEnd w:id="85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2" w:name="_Toc87818023"/>
            <w:r w:rsidRPr="00CE504B">
              <w:rPr>
                <w:rFonts w:ascii="Times New Roman" w:hAnsi="Times New Roman" w:cs="Times New Roman"/>
                <w:lang w:val="ru-RU"/>
              </w:rPr>
              <w:t>- оформление группового пространства, помещений детского сада, территории ДОУ к праздничным и значимым мероприятиям,</w:t>
            </w:r>
            <w:bookmarkEnd w:id="852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3" w:name="_Toc87818024"/>
            <w:r w:rsidRPr="00CE504B">
              <w:rPr>
                <w:rFonts w:ascii="Times New Roman" w:hAnsi="Times New Roman" w:cs="Times New Roman"/>
                <w:lang w:val="ru-RU"/>
              </w:rPr>
              <w:t>- культура речи детей, педагогов и родителей,</w:t>
            </w:r>
            <w:bookmarkEnd w:id="853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4" w:name="_Toc87818025"/>
            <w:r w:rsidRPr="00CE504B">
              <w:rPr>
                <w:rFonts w:ascii="Times New Roman" w:hAnsi="Times New Roman" w:cs="Times New Roman"/>
                <w:lang w:val="ru-RU"/>
              </w:rPr>
              <w:t>- культура деятельности всех участников образовательного процесса.</w:t>
            </w:r>
            <w:bookmarkEnd w:id="854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5" w:name="_Toc87818026"/>
            <w:r w:rsidRPr="00CE504B">
              <w:rPr>
                <w:rFonts w:ascii="Times New Roman" w:hAnsi="Times New Roman" w:cs="Times New Roman"/>
                <w:lang w:val="ru-RU"/>
              </w:rPr>
              <w:t>-знакомство с народной игрушкой, игрушкой – забавой,</w:t>
            </w:r>
            <w:bookmarkEnd w:id="855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6" w:name="_Toc87818027"/>
            <w:r w:rsidRPr="00CE504B">
              <w:rPr>
                <w:rFonts w:ascii="Times New Roman" w:hAnsi="Times New Roman" w:cs="Times New Roman"/>
                <w:lang w:val="ru-RU"/>
              </w:rPr>
              <w:t>-рассматривание эстетически привлекательных объектов природы, быта, произведений искусства,</w:t>
            </w:r>
            <w:bookmarkEnd w:id="856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7" w:name="_Toc87818028"/>
            <w:r w:rsidRPr="00CE504B">
              <w:rPr>
                <w:rFonts w:ascii="Times New Roman" w:hAnsi="Times New Roman" w:cs="Times New Roman"/>
                <w:lang w:val="ru-RU"/>
              </w:rPr>
              <w:t>-игры народов,</w:t>
            </w:r>
            <w:bookmarkEnd w:id="857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8" w:name="_Toc87818029"/>
            <w:r w:rsidRPr="00CE504B">
              <w:rPr>
                <w:rFonts w:ascii="Times New Roman" w:hAnsi="Times New Roman" w:cs="Times New Roman"/>
                <w:lang w:val="ru-RU"/>
              </w:rPr>
              <w:t>-традиционные праздники (Масленица, и др.),</w:t>
            </w:r>
            <w:bookmarkEnd w:id="858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9" w:name="_Toc87818030"/>
            <w:r w:rsidRPr="00CE504B">
              <w:rPr>
                <w:rFonts w:ascii="Times New Roman" w:hAnsi="Times New Roman" w:cs="Times New Roman"/>
                <w:lang w:val="ru-RU"/>
              </w:rPr>
              <w:t>-посещение детских театров,</w:t>
            </w:r>
            <w:bookmarkEnd w:id="859"/>
            <w:r w:rsidRPr="00CE50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60" w:name="_Toc87818031"/>
            <w:r w:rsidRPr="00CE504B">
              <w:rPr>
                <w:rFonts w:ascii="Times New Roman" w:hAnsi="Times New Roman" w:cs="Times New Roman"/>
                <w:lang w:val="ru-RU"/>
              </w:rPr>
              <w:t>-искусствоведческий рассказ,</w:t>
            </w:r>
            <w:bookmarkEnd w:id="860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61" w:name="_Toc87818032"/>
            <w:r w:rsidRPr="00CE504B">
              <w:rPr>
                <w:rFonts w:ascii="Times New Roman" w:hAnsi="Times New Roman" w:cs="Times New Roman"/>
                <w:lang w:val="ru-RU"/>
              </w:rPr>
              <w:t>-рассматривание произведений изобразительного искусства, книжной графики.</w:t>
            </w:r>
            <w:bookmarkEnd w:id="861"/>
          </w:p>
          <w:p w:rsidR="009920B0" w:rsidRPr="00CE504B" w:rsidRDefault="009920B0" w:rsidP="009920B0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bookmarkStart w:id="862" w:name="_Toc87818033"/>
            <w:r w:rsidRPr="00CE504B">
              <w:rPr>
                <w:rFonts w:ascii="Times New Roman" w:hAnsi="Times New Roman" w:cs="Times New Roman"/>
              </w:rPr>
              <w:t>- проект «Юный артист»</w:t>
            </w:r>
            <w:bookmarkEnd w:id="862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920B0" w:rsidRPr="009920B0" w:rsidRDefault="009920B0" w:rsidP="0099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863" w:name="_Toc87818034"/>
      <w:bookmarkStart w:id="864" w:name="_Toc87831077"/>
      <w:r w:rsidRPr="009920B0">
        <w:t>2.2. Особенности реализации воспитательного процесса</w:t>
      </w:r>
      <w:bookmarkEnd w:id="863"/>
      <w:bookmarkEnd w:id="864"/>
      <w:r w:rsidRPr="009920B0"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5" w:name="_Toc87818035"/>
      <w:r w:rsidRPr="009920B0">
        <w:rPr>
          <w:rFonts w:ascii="Times New Roman" w:hAnsi="Times New Roman" w:cs="Times New Roman"/>
          <w:sz w:val="24"/>
          <w:szCs w:val="24"/>
        </w:rPr>
        <w:t>МДОБУ «Д\с № 25 «Журавушка» АГО расположено в Приморском крае в центре города в Комсомольском квартале города Арсеньева. Проектная мощность детского сада при строительстве – 280 детей. 75-80 % территории занимают зеленые насаждения, остальная площадь приходится на асфальтовые и грунтовые площадки, дорожки.</w:t>
      </w:r>
      <w:bookmarkEnd w:id="86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66" w:name="_Toc87818036"/>
      <w:r w:rsidRPr="009920B0">
        <w:rPr>
          <w:rFonts w:ascii="Times New Roman" w:hAnsi="Times New Roman" w:cs="Times New Roman"/>
          <w:sz w:val="24"/>
          <w:szCs w:val="24"/>
        </w:rPr>
        <w:t>Для района, в котором расположен детский сад, характерна высокая концентрация образовательных учреждений (три двенадцати групповых дошкольных учреждения (ДОУ № 2, 25, 26), две общеобразовательных школы (МОУ СОШ № 4 и гимназия № 7), станция юных натуралистов). В микрорайоне расположены объекты культуры и спорта, предприятия торговли и бытового и социального обслуживания, рынки, Православный Собор.</w:t>
      </w:r>
      <w:bookmarkEnd w:id="866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7" w:name="_Toc87818037"/>
      <w:r w:rsidRPr="009920B0">
        <w:rPr>
          <w:rFonts w:ascii="Times New Roman" w:hAnsi="Times New Roman" w:cs="Times New Roman"/>
          <w:bCs/>
          <w:sz w:val="24"/>
          <w:szCs w:val="24"/>
        </w:rPr>
        <w:t>В</w:t>
      </w:r>
      <w:r w:rsidRPr="009920B0">
        <w:rPr>
          <w:rFonts w:ascii="Times New Roman" w:hAnsi="Times New Roman" w:cs="Times New Roman"/>
          <w:sz w:val="24"/>
          <w:szCs w:val="24"/>
        </w:rPr>
        <w:t>оспитание в МДОБУ осуществляется на основе качественно нового представления о статусе воспитания с учетом отечественных традиций, национально-региональных особенностей, взаимопроникновения государственного, общественного и семейного воспитания во благо ребенка.</w:t>
      </w:r>
      <w:bookmarkEnd w:id="86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8" w:name="_Toc87818038"/>
      <w:r w:rsidRPr="009920B0">
        <w:rPr>
          <w:rFonts w:ascii="Times New Roman" w:hAnsi="Times New Roman" w:cs="Times New Roman"/>
          <w:sz w:val="24"/>
          <w:szCs w:val="24"/>
        </w:rPr>
        <w:lastRenderedPageBreak/>
        <w:t>Принципы воспитательной работы:</w:t>
      </w:r>
      <w:bookmarkEnd w:id="86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9" w:name="_Toc87818039"/>
      <w:r w:rsidRPr="009920B0">
        <w:rPr>
          <w:rFonts w:ascii="Times New Roman" w:hAnsi="Times New Roman" w:cs="Times New Roman"/>
          <w:sz w:val="24"/>
          <w:szCs w:val="24"/>
        </w:rPr>
        <w:t>воспитание личности в процессе совместной деятельности,</w:t>
      </w:r>
      <w:bookmarkEnd w:id="86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0" w:name="_Toc87818040"/>
      <w:r w:rsidRPr="009920B0">
        <w:rPr>
          <w:rFonts w:ascii="Times New Roman" w:hAnsi="Times New Roman" w:cs="Times New Roman"/>
          <w:sz w:val="24"/>
          <w:szCs w:val="24"/>
        </w:rPr>
        <w:t>единство требований к воспитаннику и его уважение,</w:t>
      </w:r>
      <w:bookmarkEnd w:id="87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1" w:name="_Toc87818041"/>
      <w:r w:rsidRPr="009920B0">
        <w:rPr>
          <w:rFonts w:ascii="Times New Roman" w:hAnsi="Times New Roman" w:cs="Times New Roman"/>
          <w:sz w:val="24"/>
          <w:szCs w:val="24"/>
        </w:rPr>
        <w:t>сочетание педагогического руководства с развитием инициативы, творчества и самодеятельности детей,</w:t>
      </w:r>
      <w:bookmarkEnd w:id="871"/>
      <w:r w:rsidRPr="009920B0">
        <w:rPr>
          <w:rFonts w:ascii="Times New Roman" w:hAnsi="Times New Roman" w:cs="Times New Roman"/>
          <w:sz w:val="24"/>
          <w:szCs w:val="24"/>
        </w:rPr>
        <w:tab/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2" w:name="_Toc87818042"/>
      <w:r w:rsidRPr="009920B0">
        <w:rPr>
          <w:rFonts w:ascii="Times New Roman" w:hAnsi="Times New Roman" w:cs="Times New Roman"/>
          <w:sz w:val="24"/>
          <w:szCs w:val="24"/>
        </w:rPr>
        <w:t>соответствие воспитательного процесса возрастным и индивидуальным особенностям детей.</w:t>
      </w:r>
      <w:bookmarkEnd w:id="87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3" w:name="_Toc87818043"/>
      <w:r w:rsidRPr="009920B0">
        <w:rPr>
          <w:rFonts w:ascii="Times New Roman" w:hAnsi="Times New Roman" w:cs="Times New Roman"/>
          <w:sz w:val="24"/>
          <w:szCs w:val="24"/>
        </w:rPr>
        <w:t>Приоритетным в </w:t>
      </w:r>
      <w:r w:rsidRPr="009920B0">
        <w:rPr>
          <w:rFonts w:ascii="Times New Roman" w:hAnsi="Times New Roman" w:cs="Times New Roman"/>
          <w:bCs/>
          <w:sz w:val="24"/>
          <w:szCs w:val="24"/>
        </w:rPr>
        <w:t>воспитательном</w:t>
      </w:r>
      <w:r w:rsidRPr="009920B0">
        <w:rPr>
          <w:rFonts w:ascii="Times New Roman" w:hAnsi="Times New Roman" w:cs="Times New Roman"/>
          <w:sz w:val="24"/>
          <w:szCs w:val="24"/>
        </w:rPr>
        <w:t> процессе МДОБУ являются патриотическое воспитание, приобщение к культурному наследию. В детском саду реализуется проект «Детский сад – территория дружбы» направленый на знакомство детей с культурой народов, проживающих в Приморском крае. В рамках проекта проводятся посвящённые краеведению и изучению истории родного края мероприятия: игры народов приморья, фестиваль дружбы народов. Для воспитанников старшего дошкольного возраста с целью изучения языка и культуры работает школа корейского языка. Приобщение дошкольников к культурно-историческим ценностям родного края, формирование основ духовно-нравственной личности происходит через программу «Наш дом – Приморье», состоящую из блоков «Природа родного края», «История и культура родного края», «Искусство родного края» и которая охватывает детей с 3 до 7 лет. Воспитанники дошкольного возраста регулярно участвуют в проектной деятельности по направлению «Краеведение», сотрудничают с музеем и библиотекой.</w:t>
      </w:r>
      <w:bookmarkEnd w:id="87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74" w:name="_Toc87818044"/>
      <w:r w:rsidRPr="009920B0">
        <w:rPr>
          <w:rFonts w:ascii="Times New Roman" w:hAnsi="Times New Roman" w:cs="Times New Roman"/>
          <w:sz w:val="24"/>
          <w:szCs w:val="24"/>
        </w:rPr>
        <w:t>В летний период традиционно ведется работа по оздоровлению детей (водотерапия, босохождение, воздушные ванны),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 В летний период актуальны направления: творчество на улице (рисунки на асфальте, песочные замки, гербарий и т.п.), организация физического развития (подвижные игры, двигательная актитвность, гимнастика на свежем воздухе и др), эстетическое и экологическое развитие (восприятие природы, бережное к ней отношение), коммуникативное развитие, предупреждение бытового и дорожно-транспортного травматизма.</w:t>
      </w:r>
      <w:bookmarkEnd w:id="874"/>
      <w:r w:rsidRPr="00992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5" w:name="_Toc87818045"/>
      <w:r w:rsidRPr="009920B0">
        <w:rPr>
          <w:rFonts w:ascii="Times New Roman" w:hAnsi="Times New Roman" w:cs="Times New Roman"/>
          <w:sz w:val="24"/>
          <w:szCs w:val="24"/>
        </w:rPr>
        <w:t>Особенности организации работы в летний период</w:t>
      </w:r>
      <w:bookmarkEnd w:id="87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6" w:name="_Toc87818046"/>
      <w:r w:rsidRPr="009920B0">
        <w:rPr>
          <w:rFonts w:ascii="Times New Roman" w:hAnsi="Times New Roman" w:cs="Times New Roman"/>
          <w:sz w:val="24"/>
          <w:szCs w:val="24"/>
        </w:rPr>
        <w:t>Каждая неделя летнего месяца соответствует своей теме. Каждый день недели наделен определенным смыслом и имеет свое название. Детям интересны сюрпризы, тайны, это раскрепощает и помогает лучше осваивать познавательный материал, нормы поведения. Циклограмма деятельности по дням недели помогает организовывать и скорректировать воспитательно-образовательный процесс. Однако это не ограничивает педагога в проявлении творческого подхода в выборе форм и методов работы с детьми. Итогом тематической недели является общее для всех групп мероприятие. Ответственный педагог сам определяет форму мероприятия, готовит и проводит его. Форма – спортивное развлечение, праздник, познавательный досуг, совместное мероприятие и др.</w:t>
      </w:r>
      <w:bookmarkEnd w:id="87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7" w:name="_Toc87818047"/>
      <w:r w:rsidRPr="009920B0">
        <w:rPr>
          <w:rFonts w:ascii="Times New Roman" w:hAnsi="Times New Roman" w:cs="Times New Roman"/>
          <w:sz w:val="24"/>
          <w:szCs w:val="24"/>
        </w:rPr>
        <w:t>Увеличение длительности пребывания детей на свежем воздухе в течение всего дня. Прием осуществляется на прогулке, увеличение длительности прогулок. Проведение утренней гимнастики и физкультурных занятий на свежем воздухе в облегченной одежде. Ежедневное проведение тематических наблюдений, труда в природе, организация элементарной опытнической деятельности. Проведение игр с водой и песком. В ходе свободной деятельности детей организация на участке творческих игр: сюжетно-ролевых, театрализованных, конструктивных и пр. Увеличение времени нахождения детей на свежем воздухе в летний период даст возможность для формирования здорового образа жизни (ЗОЖ), повышения двигательной активности, а также обогащения знаний, активизации мыслительных процессов.</w:t>
      </w:r>
      <w:bookmarkEnd w:id="87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8" w:name="_Toc87818048"/>
      <w:r w:rsidRPr="009920B0">
        <w:rPr>
          <w:rFonts w:ascii="Times New Roman" w:hAnsi="Times New Roman" w:cs="Times New Roman"/>
          <w:sz w:val="24"/>
          <w:szCs w:val="24"/>
        </w:rPr>
        <w:t>Приблизительный перечень тем неделей лета</w:t>
      </w:r>
      <w:bookmarkEnd w:id="878"/>
    </w:p>
    <w:tbl>
      <w:tblPr>
        <w:tblStyle w:val="6"/>
        <w:tblW w:w="9918" w:type="dxa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9920B0" w:rsidRPr="009920B0" w:rsidTr="00CE504B">
        <w:tc>
          <w:tcPr>
            <w:tcW w:w="3115" w:type="dxa"/>
          </w:tcPr>
          <w:p w:rsidR="009920B0" w:rsidRPr="009920B0" w:rsidRDefault="009920B0" w:rsidP="009920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9" w:name="_Toc87818049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bookmarkEnd w:id="879"/>
          </w:p>
        </w:tc>
        <w:tc>
          <w:tcPr>
            <w:tcW w:w="3115" w:type="dxa"/>
          </w:tcPr>
          <w:p w:rsidR="009920B0" w:rsidRPr="009920B0" w:rsidRDefault="009920B0" w:rsidP="009920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0" w:name="_Toc87818050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bookmarkEnd w:id="880"/>
          </w:p>
        </w:tc>
        <w:tc>
          <w:tcPr>
            <w:tcW w:w="3688" w:type="dxa"/>
          </w:tcPr>
          <w:p w:rsidR="009920B0" w:rsidRPr="009920B0" w:rsidRDefault="009920B0" w:rsidP="009920B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1" w:name="_Toc87818051"/>
            <w:r w:rsidRPr="009920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bookmarkEnd w:id="881"/>
          </w:p>
        </w:tc>
      </w:tr>
      <w:tr w:rsidR="009920B0" w:rsidRPr="009920B0" w:rsidTr="00CE504B">
        <w:tc>
          <w:tcPr>
            <w:tcW w:w="3115" w:type="dxa"/>
          </w:tcPr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2" w:name="_Toc87818052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1 неделя – «Здравствуй, лето!»</w:t>
            </w:r>
            <w:bookmarkEnd w:id="882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3" w:name="_Toc87818053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2 неделя – «Неделя патриота»</w:t>
            </w:r>
            <w:bookmarkEnd w:id="883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4" w:name="_Toc87818054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20B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неделя – «Неделя юного исследователя»</w:t>
            </w:r>
            <w:bookmarkEnd w:id="884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5" w:name="_Toc87818055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4 неделя – «Спортивная неделя»</w:t>
            </w:r>
            <w:bookmarkEnd w:id="885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6" w:name="_Toc87818056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5 неделя – «Неделя животного мира»</w:t>
            </w:r>
            <w:bookmarkEnd w:id="886"/>
          </w:p>
        </w:tc>
        <w:tc>
          <w:tcPr>
            <w:tcW w:w="3115" w:type="dxa"/>
          </w:tcPr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7" w:name="_Toc87818057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1неделя – «Забавная неделя»</w:t>
            </w:r>
            <w:bookmarkEnd w:id="887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8" w:name="_Toc87818058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2неделя – «Неделя семьи»</w:t>
            </w:r>
            <w:bookmarkEnd w:id="888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9" w:name="_Toc87818059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3 неделя – «</w:t>
            </w:r>
            <w:proofErr w:type="gramStart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Неделя  безопасности</w:t>
            </w:r>
            <w:proofErr w:type="gramEnd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889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0" w:name="_Toc87818060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4 неделя – «Сказочная неделя»</w:t>
            </w:r>
            <w:bookmarkEnd w:id="890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</w:tcPr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1" w:name="_Toc87818061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1 неделя – «Неделя природы родного края»</w:t>
            </w:r>
            <w:bookmarkEnd w:id="891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2" w:name="_Toc87818062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2 неделя – «Неделя юного пешехода»</w:t>
            </w:r>
            <w:bookmarkEnd w:id="892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3" w:name="_Toc87818063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3 неделя – «Спортивная неделя»</w:t>
            </w:r>
            <w:bookmarkEnd w:id="893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4" w:name="_Toc87818064"/>
            <w:r w:rsidRPr="009920B0">
              <w:rPr>
                <w:rFonts w:ascii="Times New Roman" w:hAnsi="Times New Roman" w:cs="Times New Roman"/>
                <w:sz w:val="20"/>
                <w:szCs w:val="20"/>
              </w:rPr>
              <w:t>4 неделя – «Неделя искусства»</w:t>
            </w:r>
            <w:bookmarkEnd w:id="894"/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0" w:rsidRPr="009920B0" w:rsidRDefault="009920B0" w:rsidP="00992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5" w:name="_Toc87818065"/>
      <w:r w:rsidRPr="009920B0">
        <w:rPr>
          <w:rFonts w:ascii="Times New Roman" w:hAnsi="Times New Roman" w:cs="Times New Roman"/>
          <w:sz w:val="24"/>
          <w:szCs w:val="24"/>
        </w:rPr>
        <w:lastRenderedPageBreak/>
        <w:t>В МДОБУ имеется традиция ежедневного чтения. Педагоги используют воспитательный потенциал книги. В группах сложилась традиция отмечать дни рождения детей, направленная на формирование сплоченности, единства коллектива.</w:t>
      </w:r>
      <w:bookmarkEnd w:id="89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6" w:name="_Toc87818066"/>
      <w:r w:rsidRPr="009920B0">
        <w:rPr>
          <w:rFonts w:ascii="Times New Roman" w:hAnsi="Times New Roman" w:cs="Times New Roman"/>
          <w:sz w:val="24"/>
          <w:szCs w:val="24"/>
        </w:rPr>
        <w:t>В течении нескольких лет группа 7 реализует проект «Юные артисты».</w:t>
      </w:r>
      <w:bookmarkEnd w:id="89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7" w:name="_Toc87818067"/>
      <w:r w:rsidRPr="009920B0">
        <w:rPr>
          <w:rFonts w:ascii="Times New Roman" w:hAnsi="Times New Roman" w:cs="Times New Roman"/>
          <w:sz w:val="24"/>
          <w:szCs w:val="24"/>
        </w:rPr>
        <w:t>Воспитанники МДОБУ активно участвуют в социальных акциях «Щедрый вторник», «Доброе сердечко», «Покормим птиц зимой», «Скворечник для скворца», «Открытка для ветерана», «Чистая площадка в детском саду», «Безопасная дорога», «Вылечим книги», «День Победы», «Добрые дела к Новому году», «День Пожилого человека» и др.</w:t>
      </w:r>
      <w:bookmarkEnd w:id="89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8" w:name="_Toc87818068"/>
      <w:r w:rsidRPr="009920B0">
        <w:rPr>
          <w:rFonts w:ascii="Times New Roman" w:hAnsi="Times New Roman" w:cs="Times New Roman"/>
          <w:sz w:val="24"/>
          <w:szCs w:val="24"/>
        </w:rPr>
        <w:t>Познавательное воспитание происходит через реализацию проектов «Научная лаборатория «Наураша», «Конструктория» (лего, тико, электронный виды конструкторов). Планируем использовать такую форму как «Встреча с интересным человеком».</w:t>
      </w:r>
      <w:bookmarkEnd w:id="89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9" w:name="_Toc87818069"/>
      <w:r w:rsidRPr="009920B0">
        <w:rPr>
          <w:rFonts w:ascii="Times New Roman" w:hAnsi="Times New Roman" w:cs="Times New Roman"/>
          <w:sz w:val="24"/>
          <w:szCs w:val="24"/>
        </w:rPr>
        <w:t>В ДОУ имеется отремонтированный спортивный зал, спортивная уличная площака для занятий физической культурой и приобщению к спорту. Планируем разработать и внедрить проект «ГТО – это я, ГТО – это мы, ГТО – это будущее нашей страны». Для этого привлечем педагогов к выполнению норм ГТО; введем традицию ежегодного выполнения норм ГТО детьми и взрослыми.</w:t>
      </w:r>
      <w:bookmarkEnd w:id="89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0" w:name="_Toc87818070"/>
      <w:r w:rsidRPr="009920B0">
        <w:rPr>
          <w:rFonts w:ascii="Times New Roman" w:hAnsi="Times New Roman" w:cs="Times New Roman"/>
          <w:bCs/>
          <w:sz w:val="24"/>
          <w:szCs w:val="24"/>
        </w:rPr>
        <w:t>Воспитательный</w:t>
      </w:r>
      <w:r w:rsidRPr="009920B0">
        <w:rPr>
          <w:rFonts w:ascii="Times New Roman" w:hAnsi="Times New Roman" w:cs="Times New Roman"/>
          <w:sz w:val="24"/>
          <w:szCs w:val="24"/>
        </w:rPr>
        <w:t> процесс в МДОБУ организуется в развивающей среде, которая образуется совокупностью природных, предметных, социальных условий и пространством собственного </w:t>
      </w:r>
      <w:r w:rsidRPr="009920B0">
        <w:rPr>
          <w:rFonts w:ascii="Times New Roman" w:hAnsi="Times New Roman" w:cs="Times New Roman"/>
          <w:iCs/>
          <w:sz w:val="24"/>
          <w:szCs w:val="24"/>
        </w:rPr>
        <w:t>«Я»</w:t>
      </w:r>
      <w:r w:rsidRPr="009920B0">
        <w:rPr>
          <w:rFonts w:ascii="Times New Roman" w:hAnsi="Times New Roman" w:cs="Times New Roman"/>
          <w:sz w:val="24"/>
          <w:szCs w:val="24"/>
        </w:rPr>
        <w:t> 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детей. </w:t>
      </w:r>
      <w:r w:rsidRPr="009920B0">
        <w:rPr>
          <w:rFonts w:ascii="Times New Roman" w:hAnsi="Times New Roman" w:cs="Times New Roman"/>
          <w:bCs/>
          <w:sz w:val="24"/>
          <w:szCs w:val="24"/>
        </w:rPr>
        <w:t>Воспитатели заботятся о том</w:t>
      </w:r>
      <w:r w:rsidRPr="009920B0">
        <w:rPr>
          <w:rFonts w:ascii="Times New Roman" w:hAnsi="Times New Roman" w:cs="Times New Roman"/>
          <w:sz w:val="24"/>
          <w:szCs w:val="24"/>
        </w:rPr>
        <w:t>, чтобы дети свободно ориентировались в созданной среде, имели свободный доступ ко всем его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  <w:bookmarkEnd w:id="90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1" w:name="_Toc87818071"/>
      <w:r w:rsidRPr="009920B0">
        <w:rPr>
          <w:rFonts w:ascii="Times New Roman" w:hAnsi="Times New Roman" w:cs="Times New Roman"/>
          <w:sz w:val="24"/>
          <w:szCs w:val="24"/>
        </w:rPr>
        <w:t>Для экологического воспитания имеются экспериментальный огород, экологическая тропа. Оформлены альпийские горки с цветущими растениями. Дети знакомятся с природой, учатся бережно относиться к родной земле, правильно ухаживать за посадками, вести наблюдения. В ДОУ реализуются проекты «Огород на окне», «Зеленый уголок моего сада». Через совместный труд формируются коммуникативные навыков общения. Воспитанники старшего дошкольного возраста сотрудничают с отделением Экологии ЦВР (станцией юннатов) через проект «Эколята-дошколята», принимают участие в организованных ими конкурсах, тематических празниках, акциях, направленных на формирование экологических знаний, экологического сознания.  В весенне-летний период дети активно участвуют совместно с родителями в ремонте малых форм. Планируем использовать такую форму как мастер-класс (родители могут познакомить детей с интересными творческими или иными делами – сделать поделку, научить какому-нибудь процессу).</w:t>
      </w:r>
      <w:bookmarkEnd w:id="90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2" w:name="_Toc87818072"/>
      <w:r w:rsidRPr="009920B0">
        <w:rPr>
          <w:rFonts w:ascii="Times New Roman" w:hAnsi="Times New Roman" w:cs="Times New Roman"/>
          <w:sz w:val="24"/>
          <w:szCs w:val="24"/>
        </w:rPr>
        <w:t>В группах созданы центры патриотического воспитания, уголки краеведения, физкультурные уголки с разнообразным инвентарем. В группах имеется достаточно материала для решения воспитательных задач всех направлений.</w:t>
      </w:r>
      <w:bookmarkEnd w:id="90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03" w:name="_Toc87818073"/>
      <w:r w:rsidRPr="009920B0">
        <w:rPr>
          <w:rFonts w:ascii="Times New Roman" w:hAnsi="Times New Roman" w:cs="Times New Roman"/>
          <w:sz w:val="24"/>
          <w:szCs w:val="24"/>
        </w:rPr>
        <w:t>Для МДОБУ важно интегрировать семейное и общественное дошкольное </w:t>
      </w:r>
      <w:r w:rsidRPr="009920B0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9920B0">
        <w:rPr>
          <w:rFonts w:ascii="Times New Roman" w:hAnsi="Times New Roman" w:cs="Times New Roman"/>
          <w:sz w:val="24"/>
          <w:szCs w:val="24"/>
        </w:rPr>
        <w:t>, сохранить приоритет семейного </w:t>
      </w:r>
      <w:r w:rsidRPr="009920B0">
        <w:rPr>
          <w:rFonts w:ascii="Times New Roman" w:hAnsi="Times New Roman" w:cs="Times New Roman"/>
          <w:bCs/>
          <w:sz w:val="24"/>
          <w:szCs w:val="24"/>
        </w:rPr>
        <w:t>воспитания,</w:t>
      </w: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r w:rsidRPr="009920B0">
        <w:rPr>
          <w:rFonts w:ascii="Times New Roman" w:hAnsi="Times New Roman" w:cs="Times New Roman"/>
          <w:bCs/>
          <w:sz w:val="24"/>
          <w:szCs w:val="24"/>
        </w:rPr>
        <w:t>активнее привлекать</w:t>
      </w: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r w:rsidRPr="009920B0">
        <w:rPr>
          <w:rFonts w:ascii="Times New Roman" w:hAnsi="Times New Roman" w:cs="Times New Roman"/>
          <w:bCs/>
          <w:sz w:val="24"/>
          <w:szCs w:val="24"/>
        </w:rPr>
        <w:t>семьи к участию в воспитательном процессе.</w:t>
      </w:r>
      <w:bookmarkEnd w:id="90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4" w:name="_Toc87818074"/>
      <w:r w:rsidRPr="009920B0">
        <w:rPr>
          <w:rFonts w:ascii="Times New Roman" w:hAnsi="Times New Roman" w:cs="Times New Roman"/>
          <w:sz w:val="24"/>
          <w:szCs w:val="24"/>
        </w:rPr>
        <w:t>Образовательный процесс в дошкольном учреждении имеет свою специфику, связанную с отличительными особенностями города Арсеньев и Приморского края.</w:t>
      </w:r>
      <w:bookmarkEnd w:id="90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5" w:name="_Toc87818075"/>
      <w:r w:rsidRPr="009920B0">
        <w:rPr>
          <w:rFonts w:ascii="Times New Roman" w:hAnsi="Times New Roman" w:cs="Times New Roman"/>
          <w:b/>
          <w:sz w:val="24"/>
          <w:szCs w:val="24"/>
        </w:rPr>
        <w:t>- национально-культурные особенности города и края</w:t>
      </w:r>
      <w:r w:rsidRPr="009920B0">
        <w:rPr>
          <w:rFonts w:ascii="Times New Roman" w:hAnsi="Times New Roman" w:cs="Times New Roman"/>
          <w:sz w:val="24"/>
          <w:szCs w:val="24"/>
        </w:rPr>
        <w:t xml:space="preserve"> учитываются при ознакомлении детей с историей города: символикой, улицами, архитектурой города; достопримечательностями и традициями родного края; бытом народа, его фольклором, играми; природой, животным и растительным миром; культурным наследием и известными людьми; с произведениями декоративно-прикладного искусства родного края, их особенностями, историей возникновения.</w:t>
      </w:r>
      <w:bookmarkEnd w:id="90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6" w:name="_Toc87818076"/>
      <w:r w:rsidRPr="009920B0">
        <w:rPr>
          <w:rFonts w:ascii="Times New Roman" w:hAnsi="Times New Roman" w:cs="Times New Roman"/>
          <w:b/>
          <w:sz w:val="24"/>
          <w:szCs w:val="24"/>
        </w:rPr>
        <w:t>- климатические особенности города</w:t>
      </w: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 xml:space="preserve"> климата характерно отчётливое разделение года на холодный и тёплый сезоны. Зимой почти на всей территории города устанавливается устойчивый снежный покров. Летом устанавливается жаркая погода. Климатические особенности определяют физкультурно-оздоровительную работу в различные временные периоды: холодный (сентябрь-май), и теплый (июнь-август). В зимнее время значительный снежный покров позволяет строить снежные конструкции и использовать их для различных </w:t>
      </w:r>
      <w:r w:rsidRPr="009920B0">
        <w:rPr>
          <w:rFonts w:ascii="Times New Roman" w:hAnsi="Times New Roman" w:cs="Times New Roman"/>
          <w:sz w:val="24"/>
          <w:szCs w:val="24"/>
        </w:rPr>
        <w:lastRenderedPageBreak/>
        <w:t>физических упражнений, для развлечения и отдыха детей, организовывать катание воспитанников с горок, а также на лыжах. Программой предусмотрено увеличение времени проведения на улице в теплый период года, что способствует развитию физических качеств, совершенствованию движений, оздоровлению организма. Значительная часть образовательной работы проводится во время прогулки: организация спортивных игр, развлечений с детьми на открытом воздухе, приём солнечных и воздушных ванн, катание на велосипедах и самокатах, игры с водой, наблюдение на цветниках. Длительность прогулки регулируется в зависимости от климатических условий (при температуре воздуха ниже минус 15 °C и скорости ветра более 7 м/с продолжительность прогулки сокращается). В теплое время года (при благоприятных погодных условия) жизнедеятельность детей, преимущественно, организуется на открытом воздухе.</w:t>
      </w:r>
      <w:bookmarkEnd w:id="90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7" w:name="_Toc87818077"/>
      <w:r w:rsidRPr="009920B0">
        <w:rPr>
          <w:rFonts w:ascii="Times New Roman" w:hAnsi="Times New Roman" w:cs="Times New Roman"/>
          <w:b/>
          <w:sz w:val="24"/>
          <w:szCs w:val="24"/>
        </w:rPr>
        <w:t>- социокультурные особенности города</w:t>
      </w:r>
      <w:r w:rsidRPr="009920B0">
        <w:rPr>
          <w:rFonts w:ascii="Times New Roman" w:hAnsi="Times New Roman" w:cs="Times New Roman"/>
          <w:sz w:val="24"/>
          <w:szCs w:val="24"/>
        </w:rPr>
        <w:t xml:space="preserve"> Арсеньев имеет интересную историю возникновения и развития. Дети как жители должны знать свой родной город, любить его. А еще они должны с малых лет чувствовать себя настоящими арсеньевцами: воспитанными, добрыми, внимательными к другим людям. Должны не только любить и беречь свой город, но и чувствовать себя частицей городской общности. Знакомя дошкольников с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городом  целесообразно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>, сначала привлечь внимание дошкольников к тому, что они часто видят, с чем встречаются постоянно, но порой не замечают. Это позволяет раскрыть интерес дошкольников к истории и культуре родного города, открывает уникальные возможности для первоначальной ориентации ребёнка в мире культуры, становления его творческой индивидуальности. Необходимо очень тесное сотрудничество с родителями. Формирование патриотических чувств проходит эффективнее, если детский сад устанавливает тесную связь с семьёй.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ребёнка. Воспитание арсеньевца обеспечивается созданием единого воспитательного пространства, в котором осуществляется взаимодействие различных учреждений и субъектов социальной жизни. Активное участие в воспитательной деятельности могут принимать различные учреждения культуры музеи, библиотека, дворец культуры, почта, парки и др. Название нашего города тесно связанно с именем путешественника – ученого В.К.Арсеньева, которому в 2022 году исполнится 150 лет.  Наш город спортивный – имеется несколько крупных спортивных обьектов – комплексов, стадионов, площадок, лыжная база, спортивно-цирковая школа «Веселая Арена».</w:t>
      </w:r>
      <w:bookmarkEnd w:id="90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8" w:name="_Toc87818078"/>
      <w:r w:rsidRPr="009920B0">
        <w:rPr>
          <w:rFonts w:ascii="Times New Roman" w:hAnsi="Times New Roman" w:cs="Times New Roman"/>
          <w:b/>
          <w:sz w:val="24"/>
          <w:szCs w:val="24"/>
        </w:rPr>
        <w:t>- контингент воспитанников</w:t>
      </w:r>
      <w:r w:rsidRPr="009920B0">
        <w:rPr>
          <w:rFonts w:ascii="Times New Roman" w:hAnsi="Times New Roman" w:cs="Times New Roman"/>
          <w:sz w:val="24"/>
          <w:szCs w:val="24"/>
        </w:rPr>
        <w:t xml:space="preserve"> Население русскоязычное. Однако в городе много представителей таких национальностей как узбеки, таджики, азербайджанцы. Поэтому детский сад могут посещать дети разных национальностей.</w:t>
      </w:r>
      <w:bookmarkEnd w:id="90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9" w:name="_Toc87818079"/>
      <w:r w:rsidRPr="009920B0">
        <w:rPr>
          <w:rFonts w:ascii="Times New Roman" w:hAnsi="Times New Roman" w:cs="Times New Roman"/>
          <w:sz w:val="24"/>
          <w:szCs w:val="24"/>
        </w:rPr>
        <w:t>Много воспитанников из семей заводчан. В городе градообразующим заводом является ОАО ААК «Прогресс», выпускающий вертолеты. Второй завод ОАО «Аскольд» выпускает арматуру для подводных лодок.</w:t>
      </w:r>
      <w:bookmarkEnd w:id="909"/>
    </w:p>
    <w:p w:rsidR="009920B0" w:rsidRPr="009920B0" w:rsidRDefault="009920B0" w:rsidP="009920B0">
      <w:pPr>
        <w:pStyle w:val="1"/>
      </w:pPr>
      <w:bookmarkStart w:id="910" w:name="_Toc87818080"/>
      <w:bookmarkStart w:id="911" w:name="_Toc87831078"/>
      <w:r w:rsidRPr="009920B0">
        <w:t>2.3. Особенности взаимодействия педагогического коллектива с семьями воспитанников в процессе реализации Программы воспитания</w:t>
      </w:r>
      <w:bookmarkEnd w:id="910"/>
      <w:bookmarkEnd w:id="91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2" w:name="_Toc87818081"/>
      <w:r w:rsidRPr="009920B0">
        <w:rPr>
          <w:rFonts w:ascii="Times New Roman" w:hAnsi="Times New Roman" w:cs="Times New Roman"/>
          <w:sz w:val="24"/>
          <w:szCs w:val="24"/>
        </w:rPr>
        <w:t>Цель: объединение воспитательных усилий детского сада и воспитательного потенциала семьи, направленных на развитие ребенка.</w:t>
      </w:r>
      <w:bookmarkEnd w:id="91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3" w:name="_Toc87818082"/>
      <w:r w:rsidRPr="009920B0">
        <w:rPr>
          <w:rFonts w:ascii="Times New Roman" w:hAnsi="Times New Roman" w:cs="Times New Roman"/>
          <w:sz w:val="24"/>
          <w:szCs w:val="24"/>
        </w:rPr>
        <w:t>Основные задачи взаимодействия дошкольных групп с семьей:</w:t>
      </w:r>
      <w:bookmarkEnd w:id="91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4" w:name="_Toc87818083"/>
      <w:r w:rsidRPr="009920B0">
        <w:rPr>
          <w:rFonts w:ascii="Times New Roman" w:hAnsi="Times New Roman" w:cs="Times New Roman"/>
          <w:sz w:val="24"/>
          <w:szCs w:val="24"/>
        </w:rPr>
        <w:t>- изучение отношения педагогов и родителей к различным вопросам воспитания, развития детей, условий организации разнообразной деятельности в детском саду и семье;</w:t>
      </w:r>
      <w:bookmarkEnd w:id="91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5" w:name="_Toc87818084"/>
      <w:r w:rsidRPr="009920B0">
        <w:rPr>
          <w:rFonts w:ascii="Times New Roman" w:hAnsi="Times New Roman" w:cs="Times New Roman"/>
          <w:sz w:val="24"/>
          <w:szCs w:val="24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bookmarkEnd w:id="91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6" w:name="_Toc87818085"/>
      <w:r w:rsidRPr="009920B0">
        <w:rPr>
          <w:rFonts w:ascii="Times New Roman" w:hAnsi="Times New Roman" w:cs="Times New Roman"/>
          <w:sz w:val="24"/>
          <w:szCs w:val="24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bookmarkEnd w:id="91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7" w:name="_Toc87818086"/>
      <w:r w:rsidRPr="009920B0">
        <w:rPr>
          <w:rFonts w:ascii="Times New Roman" w:hAnsi="Times New Roman" w:cs="Times New Roman"/>
          <w:sz w:val="24"/>
          <w:szCs w:val="24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  <w:bookmarkEnd w:id="91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8" w:name="_Toc87818087"/>
      <w:r w:rsidRPr="009920B0">
        <w:rPr>
          <w:rFonts w:ascii="Times New Roman" w:hAnsi="Times New Roman" w:cs="Times New Roman"/>
          <w:sz w:val="24"/>
          <w:szCs w:val="24"/>
        </w:rPr>
        <w:t>- Приобщение родителей к участию в жизни детского сада, привлечение семей воспитанников к участию в совместных с педагогами мероприятиях, организуемых в городе;</w:t>
      </w:r>
      <w:bookmarkEnd w:id="91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9" w:name="_Toc87818088"/>
      <w:r w:rsidRPr="009920B0">
        <w:rPr>
          <w:rFonts w:ascii="Times New Roman" w:hAnsi="Times New Roman" w:cs="Times New Roman"/>
          <w:sz w:val="24"/>
          <w:szCs w:val="24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  <w:bookmarkEnd w:id="91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0" w:name="_Toc87818089"/>
      <w:r w:rsidRPr="009920B0">
        <w:rPr>
          <w:rFonts w:ascii="Times New Roman" w:hAnsi="Times New Roman" w:cs="Times New Roman"/>
          <w:sz w:val="24"/>
          <w:szCs w:val="24"/>
        </w:rPr>
        <w:t>- Возрождение традиций семейного воспитания;</w:t>
      </w:r>
      <w:bookmarkEnd w:id="92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1" w:name="_Toc87818090"/>
      <w:r w:rsidRPr="009920B0">
        <w:rPr>
          <w:rFonts w:ascii="Times New Roman" w:hAnsi="Times New Roman" w:cs="Times New Roman"/>
          <w:sz w:val="24"/>
          <w:szCs w:val="24"/>
        </w:rPr>
        <w:t>- Изучение и обобщение лучшего опыта семейного воспитания.</w:t>
      </w:r>
      <w:bookmarkEnd w:id="92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2" w:name="_Toc87818091"/>
      <w:r w:rsidRPr="009920B0">
        <w:rPr>
          <w:rFonts w:ascii="Times New Roman" w:hAnsi="Times New Roman" w:cs="Times New Roman"/>
          <w:sz w:val="24"/>
          <w:szCs w:val="24"/>
        </w:rPr>
        <w:lastRenderedPageBreak/>
        <w:t>Основной принцип - Приоритет семейного воспитания.</w:t>
      </w:r>
      <w:bookmarkEnd w:id="922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3" w:name="_Toc87818092"/>
      <w:r w:rsidRPr="009920B0">
        <w:rPr>
          <w:rFonts w:ascii="Times New Roman" w:hAnsi="Times New Roman" w:cs="Times New Roman"/>
          <w:sz w:val="24"/>
          <w:szCs w:val="24"/>
        </w:rPr>
        <w:t>Роль педагога – сотрудника, партнера:</w:t>
      </w:r>
      <w:bookmarkEnd w:id="92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4" w:name="_Toc87818093"/>
      <w:r w:rsidRPr="009920B0">
        <w:rPr>
          <w:rFonts w:ascii="Times New Roman" w:hAnsi="Times New Roman" w:cs="Times New Roman"/>
          <w:sz w:val="24"/>
          <w:szCs w:val="24"/>
        </w:rPr>
        <w:t>Опирается на инициативу родителя и предлагает свое.</w:t>
      </w:r>
      <w:bookmarkEnd w:id="92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5" w:name="_Toc87818094"/>
      <w:r w:rsidRPr="009920B0">
        <w:rPr>
          <w:rFonts w:ascii="Times New Roman" w:hAnsi="Times New Roman" w:cs="Times New Roman"/>
          <w:sz w:val="24"/>
          <w:szCs w:val="24"/>
        </w:rPr>
        <w:t>Узнает о ребенке у родителя и вместе с ним оценивает ребенка.</w:t>
      </w:r>
      <w:bookmarkEnd w:id="92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6" w:name="_Toc87818095"/>
      <w:r w:rsidRPr="009920B0">
        <w:rPr>
          <w:rFonts w:ascii="Times New Roman" w:hAnsi="Times New Roman" w:cs="Times New Roman"/>
          <w:sz w:val="24"/>
          <w:szCs w:val="24"/>
        </w:rPr>
        <w:t>Не дает готовых советов, а вместе с родителями решает проблему.</w:t>
      </w:r>
      <w:bookmarkEnd w:id="92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7" w:name="_Toc87818096"/>
      <w:r w:rsidRPr="009920B0">
        <w:rPr>
          <w:rFonts w:ascii="Times New Roman" w:hAnsi="Times New Roman" w:cs="Times New Roman"/>
          <w:sz w:val="24"/>
          <w:szCs w:val="24"/>
        </w:rPr>
        <w:t>Подходит к родителю, учитывая индивидуальность семьи.</w:t>
      </w:r>
      <w:bookmarkEnd w:id="92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8" w:name="_Toc87818097"/>
      <w:r w:rsidRPr="009920B0">
        <w:rPr>
          <w:rFonts w:ascii="Times New Roman" w:hAnsi="Times New Roman" w:cs="Times New Roman"/>
          <w:sz w:val="24"/>
          <w:szCs w:val="24"/>
        </w:rPr>
        <w:t>Помогает родителям создавать для ребенка успешную деятельность для самореализации личности.</w:t>
      </w:r>
      <w:bookmarkEnd w:id="92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9" w:name="_Toc87818098"/>
      <w:r w:rsidRPr="009920B0">
        <w:rPr>
          <w:rFonts w:ascii="Times New Roman" w:hAnsi="Times New Roman" w:cs="Times New Roman"/>
          <w:sz w:val="24"/>
          <w:szCs w:val="24"/>
        </w:rPr>
        <w:t>Помогает родителям в правильности семейного воспитания, иногда учится у родителей.</w:t>
      </w:r>
      <w:bookmarkEnd w:id="92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0" w:name="_Toc87818099"/>
      <w:r w:rsidRPr="009920B0">
        <w:rPr>
          <w:rFonts w:ascii="Times New Roman" w:hAnsi="Times New Roman" w:cs="Times New Roman"/>
          <w:sz w:val="24"/>
          <w:szCs w:val="24"/>
        </w:rPr>
        <w:t>Не поучает родителей, а дает советы как дипломированный специалист.</w:t>
      </w:r>
      <w:bookmarkEnd w:id="93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1" w:name="_Toc87818100"/>
      <w:r w:rsidRPr="009920B0">
        <w:rPr>
          <w:rFonts w:ascii="Times New Roman" w:hAnsi="Times New Roman" w:cs="Times New Roman"/>
          <w:sz w:val="24"/>
          <w:szCs w:val="24"/>
        </w:rPr>
        <w:t>Высшая цель и содержание работы – ребенок.</w:t>
      </w:r>
      <w:bookmarkEnd w:id="93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2" w:name="_Toc87818101"/>
      <w:r w:rsidRPr="009920B0">
        <w:rPr>
          <w:rFonts w:ascii="Times New Roman" w:hAnsi="Times New Roman" w:cs="Times New Roman"/>
          <w:sz w:val="24"/>
          <w:szCs w:val="24"/>
        </w:rPr>
        <w:t>Формы: очное, заочное (дистанционное, онлайн, офлайн).</w:t>
      </w:r>
      <w:bookmarkEnd w:id="93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9920B0" w:rsidRPr="009920B0" w:rsidTr="00CE504B">
        <w:tc>
          <w:tcPr>
            <w:tcW w:w="2972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33" w:name="_Toc87818102"/>
            <w:r w:rsidRPr="00CE504B">
              <w:rPr>
                <w:rFonts w:ascii="Times New Roman" w:hAnsi="Times New Roman" w:cs="Times New Roman"/>
              </w:rPr>
              <w:t>Направления и задачи</w:t>
            </w:r>
            <w:bookmarkEnd w:id="933"/>
          </w:p>
        </w:tc>
        <w:tc>
          <w:tcPr>
            <w:tcW w:w="708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34" w:name="_Toc87818103"/>
            <w:r w:rsidRPr="00CE504B">
              <w:rPr>
                <w:rFonts w:ascii="Times New Roman" w:hAnsi="Times New Roman" w:cs="Times New Roman"/>
              </w:rPr>
              <w:t>формы</w:t>
            </w:r>
            <w:bookmarkEnd w:id="934"/>
          </w:p>
        </w:tc>
      </w:tr>
      <w:tr w:rsidR="009920B0" w:rsidRPr="009920B0" w:rsidTr="00CE504B">
        <w:tc>
          <w:tcPr>
            <w:tcW w:w="2972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35" w:name="_Toc87818104"/>
            <w:r w:rsidRPr="00CE504B">
              <w:rPr>
                <w:rFonts w:ascii="Times New Roman" w:hAnsi="Times New Roman" w:cs="Times New Roman"/>
              </w:rPr>
              <w:t>налаживание</w:t>
            </w:r>
            <w:bookmarkEnd w:id="93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36" w:name="_Toc87818105"/>
            <w:r w:rsidRPr="00CE504B">
              <w:rPr>
                <w:rFonts w:ascii="Times New Roman" w:hAnsi="Times New Roman" w:cs="Times New Roman"/>
              </w:rPr>
              <w:t>конструктивного общения</w:t>
            </w:r>
            <w:bookmarkEnd w:id="93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37" w:name="_Toc87818106"/>
            <w:r w:rsidRPr="00CE504B">
              <w:rPr>
                <w:rFonts w:ascii="Times New Roman" w:hAnsi="Times New Roman" w:cs="Times New Roman"/>
              </w:rPr>
              <w:t>педагогов с родителями</w:t>
            </w:r>
            <w:bookmarkEnd w:id="93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38" w:name="_Toc87818107"/>
            <w:r w:rsidRPr="00CE504B">
              <w:rPr>
                <w:rFonts w:ascii="Times New Roman" w:hAnsi="Times New Roman" w:cs="Times New Roman"/>
              </w:rPr>
              <w:t>Анкетирование, опрос.</w:t>
            </w:r>
            <w:bookmarkEnd w:id="93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39" w:name="_Toc87818108"/>
            <w:r w:rsidRPr="00CE504B">
              <w:rPr>
                <w:rFonts w:ascii="Times New Roman" w:hAnsi="Times New Roman" w:cs="Times New Roman"/>
              </w:rPr>
              <w:t>Посещение семьи,</w:t>
            </w:r>
            <w:bookmarkEnd w:id="939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0" w:name="_Toc87818109"/>
            <w:r w:rsidRPr="00CE504B">
              <w:rPr>
                <w:rFonts w:ascii="Times New Roman" w:hAnsi="Times New Roman" w:cs="Times New Roman"/>
              </w:rPr>
              <w:t>Выставки работ родителей и детей,</w:t>
            </w:r>
            <w:bookmarkEnd w:id="94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1" w:name="_Toc87818110"/>
            <w:r w:rsidRPr="00CE504B">
              <w:rPr>
                <w:rFonts w:ascii="Times New Roman" w:hAnsi="Times New Roman" w:cs="Times New Roman"/>
              </w:rPr>
              <w:t>семинары, практикумы</w:t>
            </w:r>
            <w:bookmarkEnd w:id="941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20B0" w:rsidRPr="009920B0" w:rsidTr="00CE504B">
        <w:tc>
          <w:tcPr>
            <w:tcW w:w="2972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2" w:name="_Toc87818111"/>
            <w:r w:rsidRPr="00CE504B">
              <w:rPr>
                <w:rFonts w:ascii="Times New Roman" w:hAnsi="Times New Roman" w:cs="Times New Roman"/>
              </w:rPr>
              <w:t>повышение педагогической</w:t>
            </w:r>
            <w:bookmarkEnd w:id="94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3" w:name="_Toc87818112"/>
            <w:r w:rsidRPr="00CE504B">
              <w:rPr>
                <w:rFonts w:ascii="Times New Roman" w:hAnsi="Times New Roman" w:cs="Times New Roman"/>
              </w:rPr>
              <w:t>культуры и</w:t>
            </w:r>
            <w:bookmarkEnd w:id="943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4" w:name="_Toc87818113"/>
            <w:r w:rsidRPr="00CE504B">
              <w:rPr>
                <w:rFonts w:ascii="Times New Roman" w:hAnsi="Times New Roman" w:cs="Times New Roman"/>
              </w:rPr>
              <w:t>грамотности родителей.</w:t>
            </w:r>
            <w:bookmarkEnd w:id="94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5" w:name="_Toc87818114"/>
            <w:r w:rsidRPr="00CE504B">
              <w:rPr>
                <w:rFonts w:ascii="Times New Roman" w:hAnsi="Times New Roman" w:cs="Times New Roman"/>
              </w:rPr>
              <w:t>просвещение и консультирование родителей по правовым, экономическим, медицинским, педагогическим и иным вопросам семейного воспитания.</w:t>
            </w:r>
            <w:bookmarkEnd w:id="945"/>
          </w:p>
        </w:tc>
        <w:tc>
          <w:tcPr>
            <w:tcW w:w="708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6" w:name="_Toc87818115"/>
            <w:r w:rsidRPr="00CE504B">
              <w:rPr>
                <w:rFonts w:ascii="Times New Roman" w:hAnsi="Times New Roman" w:cs="Times New Roman"/>
              </w:rPr>
              <w:t>Общее родительское собрание ДОУ, происходящие в режиме обсуждения наиболее острых проблем обучения и воспитания.</w:t>
            </w:r>
            <w:bookmarkEnd w:id="946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7" w:name="_Toc87818116"/>
            <w:r w:rsidRPr="00CE504B">
              <w:rPr>
                <w:rFonts w:ascii="Times New Roman" w:hAnsi="Times New Roman" w:cs="Times New Roman"/>
              </w:rPr>
              <w:t>Родительская конференция</w:t>
            </w:r>
            <w:bookmarkEnd w:id="94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8" w:name="_Toc87818117"/>
            <w:r w:rsidRPr="00CE504B">
              <w:rPr>
                <w:rFonts w:ascii="Times New Roman" w:hAnsi="Times New Roman" w:cs="Times New Roman"/>
              </w:rPr>
              <w:t>Интернет-сайт ДОУ, инстаграм, вацап.</w:t>
            </w:r>
            <w:bookmarkEnd w:id="948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49" w:name="_Toc87818118"/>
            <w:r w:rsidRPr="00CE504B">
              <w:rPr>
                <w:rFonts w:ascii="Times New Roman" w:hAnsi="Times New Roman" w:cs="Times New Roman"/>
              </w:rPr>
      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специалистов.</w:t>
            </w:r>
            <w:bookmarkEnd w:id="949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0" w:name="_Toc87818119"/>
            <w:r w:rsidRPr="00CE504B">
              <w:rPr>
                <w:rFonts w:ascii="Times New Roman" w:hAnsi="Times New Roman" w:cs="Times New Roman"/>
              </w:rPr>
      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      </w:r>
            <w:bookmarkEnd w:id="95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1" w:name="_Toc87818120"/>
            <w:r w:rsidRPr="00CE504B">
              <w:rPr>
                <w:rFonts w:ascii="Times New Roman" w:hAnsi="Times New Roman" w:cs="Times New Roman"/>
              </w:rPr>
              <w:t>Педагогические беседы</w:t>
            </w:r>
            <w:bookmarkEnd w:id="95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2" w:name="_Toc87818121"/>
            <w:r w:rsidRPr="00CE504B">
              <w:rPr>
                <w:rFonts w:ascii="Times New Roman" w:hAnsi="Times New Roman" w:cs="Times New Roman"/>
              </w:rPr>
              <w:t>Тематические консультации</w:t>
            </w:r>
            <w:bookmarkEnd w:id="95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3" w:name="_Toc87818122"/>
            <w:r w:rsidRPr="00CE504B">
              <w:rPr>
                <w:rFonts w:ascii="Times New Roman" w:hAnsi="Times New Roman" w:cs="Times New Roman"/>
              </w:rPr>
              <w:t>Групповые собрания посиделки, круглый стол, конференции.</w:t>
            </w:r>
            <w:bookmarkEnd w:id="95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4" w:name="_Toc87818123"/>
            <w:r w:rsidRPr="00CE504B">
              <w:rPr>
                <w:rFonts w:ascii="Times New Roman" w:hAnsi="Times New Roman" w:cs="Times New Roman"/>
              </w:rPr>
              <w:t>Практические семинары</w:t>
            </w:r>
            <w:bookmarkEnd w:id="95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5" w:name="_Toc87818124"/>
            <w:r w:rsidRPr="00CE504B">
              <w:rPr>
                <w:rFonts w:ascii="Times New Roman" w:hAnsi="Times New Roman" w:cs="Times New Roman"/>
              </w:rPr>
              <w:t>Библиотека для родителей</w:t>
            </w:r>
            <w:bookmarkEnd w:id="95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6" w:name="_Toc87818125"/>
            <w:r w:rsidRPr="00CE504B">
              <w:rPr>
                <w:rFonts w:ascii="Times New Roman" w:hAnsi="Times New Roman" w:cs="Times New Roman"/>
              </w:rPr>
              <w:t>Наглядная пропаганда</w:t>
            </w:r>
            <w:bookmarkEnd w:id="95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7" w:name="_Toc87818126"/>
            <w:r w:rsidRPr="00CE504B">
              <w:rPr>
                <w:rFonts w:ascii="Times New Roman" w:hAnsi="Times New Roman" w:cs="Times New Roman"/>
              </w:rPr>
              <w:t>Информационные листы.</w:t>
            </w:r>
            <w:bookmarkEnd w:id="957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8" w:name="_Toc87818127"/>
            <w:r w:rsidRPr="00CE504B">
              <w:rPr>
                <w:rFonts w:ascii="Times New Roman" w:hAnsi="Times New Roman" w:cs="Times New Roman"/>
              </w:rPr>
              <w:t>Памятки для родителей.</w:t>
            </w:r>
            <w:bookmarkEnd w:id="958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59" w:name="_Toc87818128"/>
            <w:r w:rsidRPr="00CE504B">
              <w:rPr>
                <w:rFonts w:ascii="Times New Roman" w:hAnsi="Times New Roman" w:cs="Times New Roman"/>
              </w:rPr>
              <w:t>Папки–передвижки.</w:t>
            </w:r>
            <w:bookmarkEnd w:id="959"/>
          </w:p>
        </w:tc>
      </w:tr>
      <w:tr w:rsidR="009920B0" w:rsidRPr="009920B0" w:rsidTr="00CE504B">
        <w:tc>
          <w:tcPr>
            <w:tcW w:w="2972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0" w:name="_Toc87818129"/>
            <w:r w:rsidRPr="00CE504B">
              <w:rPr>
                <w:rFonts w:ascii="Times New Roman" w:hAnsi="Times New Roman" w:cs="Times New Roman"/>
              </w:rPr>
              <w:t>привлечение родителей к</w:t>
            </w:r>
            <w:bookmarkEnd w:id="96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1" w:name="_Toc87818130"/>
            <w:r w:rsidRPr="00CE504B">
              <w:rPr>
                <w:rFonts w:ascii="Times New Roman" w:hAnsi="Times New Roman" w:cs="Times New Roman"/>
              </w:rPr>
              <w:t>участию в интересной и</w:t>
            </w:r>
            <w:bookmarkEnd w:id="96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2" w:name="_Toc87818131"/>
            <w:r w:rsidRPr="00CE504B">
              <w:rPr>
                <w:rFonts w:ascii="Times New Roman" w:hAnsi="Times New Roman" w:cs="Times New Roman"/>
              </w:rPr>
              <w:t>полезной воспитательной</w:t>
            </w:r>
            <w:bookmarkEnd w:id="962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3" w:name="_Toc87818132"/>
            <w:r w:rsidRPr="00CE504B">
              <w:rPr>
                <w:rFonts w:ascii="Times New Roman" w:hAnsi="Times New Roman" w:cs="Times New Roman"/>
              </w:rPr>
              <w:t>деятельности</w:t>
            </w:r>
            <w:bookmarkEnd w:id="963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4" w:name="_Toc87818133"/>
            <w:r w:rsidRPr="00CE504B">
              <w:rPr>
                <w:rFonts w:ascii="Times New Roman" w:hAnsi="Times New Roman" w:cs="Times New Roman"/>
              </w:rPr>
              <w:t>дошкольников</w:t>
            </w:r>
            <w:bookmarkEnd w:id="964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5" w:name="_Toc87818134"/>
            <w:r w:rsidRPr="00CE504B">
              <w:rPr>
                <w:rFonts w:ascii="Times New Roman" w:hAnsi="Times New Roman" w:cs="Times New Roman"/>
              </w:rPr>
              <w:t>Благотворительные акции, конкурсы, общесадовские мероприятия. родительские дни, во время которых родители могут посещать доу для получения представления о ходе учебно-воспитательного процесса</w:t>
            </w:r>
            <w:bookmarkEnd w:id="965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6" w:name="_Toc87818135"/>
            <w:r w:rsidRPr="00CE504B">
              <w:rPr>
                <w:rFonts w:ascii="Times New Roman" w:hAnsi="Times New Roman" w:cs="Times New Roman"/>
              </w:rPr>
              <w:t>Открытые занятия, коллекционирование</w:t>
            </w:r>
            <w:bookmarkEnd w:id="966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7" w:name="_Toc87818136"/>
            <w:r w:rsidRPr="00CE504B">
              <w:rPr>
                <w:rFonts w:ascii="Times New Roman" w:hAnsi="Times New Roman" w:cs="Times New Roman"/>
              </w:rPr>
              <w:t>Праздники, совместные досуги, утренники, мероприятия (концерты, соревнования).</w:t>
            </w:r>
            <w:bookmarkEnd w:id="967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8" w:name="_Toc87818137"/>
            <w:r w:rsidRPr="00CE504B">
              <w:rPr>
                <w:rFonts w:ascii="Times New Roman" w:hAnsi="Times New Roman" w:cs="Times New Roman"/>
              </w:rPr>
              <w:t>Проекты, конкурсы.</w:t>
            </w:r>
            <w:bookmarkEnd w:id="968"/>
          </w:p>
        </w:tc>
      </w:tr>
      <w:tr w:rsidR="009920B0" w:rsidRPr="009920B0" w:rsidTr="00CE504B">
        <w:tc>
          <w:tcPr>
            <w:tcW w:w="2972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69" w:name="_Toc87818138"/>
            <w:r w:rsidRPr="00CE504B">
              <w:rPr>
                <w:rFonts w:ascii="Times New Roman" w:hAnsi="Times New Roman" w:cs="Times New Roman"/>
              </w:rPr>
              <w:t>Участие в создании условий</w:t>
            </w:r>
            <w:bookmarkEnd w:id="969"/>
            <w:r w:rsidRPr="00CE504B">
              <w:rPr>
                <w:rFonts w:ascii="Times New Roman" w:hAnsi="Times New Roman" w:cs="Times New Roman"/>
              </w:rPr>
              <w:t xml:space="preserve"> </w:t>
            </w:r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70" w:name="_Toc87818139"/>
            <w:r w:rsidRPr="00CE504B">
              <w:rPr>
                <w:rFonts w:ascii="Times New Roman" w:hAnsi="Times New Roman" w:cs="Times New Roman"/>
              </w:rPr>
              <w:t>- Участие в субботниках по благоустройству территории;</w:t>
            </w:r>
            <w:bookmarkEnd w:id="970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71" w:name="_Toc87818140"/>
            <w:r w:rsidRPr="00CE504B">
              <w:rPr>
                <w:rFonts w:ascii="Times New Roman" w:hAnsi="Times New Roman" w:cs="Times New Roman"/>
              </w:rPr>
              <w:t>-помощь в создании предметно-развивающей среды;</w:t>
            </w:r>
            <w:bookmarkEnd w:id="971"/>
          </w:p>
          <w:p w:rsidR="009920B0" w:rsidRPr="00CE504B" w:rsidRDefault="009920B0" w:rsidP="009920B0">
            <w:pPr>
              <w:jc w:val="both"/>
              <w:rPr>
                <w:rFonts w:ascii="Times New Roman" w:hAnsi="Times New Roman" w:cs="Times New Roman"/>
              </w:rPr>
            </w:pPr>
            <w:bookmarkStart w:id="972" w:name="_Toc87818141"/>
            <w:r w:rsidRPr="00CE504B">
              <w:rPr>
                <w:rFonts w:ascii="Times New Roman" w:hAnsi="Times New Roman" w:cs="Times New Roman"/>
              </w:rPr>
              <w:t>-оказание помощи в ремонтных работах;</w:t>
            </w:r>
            <w:bookmarkEnd w:id="972"/>
          </w:p>
        </w:tc>
      </w:tr>
    </w:tbl>
    <w:p w:rsidR="00CE504B" w:rsidRPr="009920B0" w:rsidRDefault="00CE504B" w:rsidP="00992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4B" w:rsidRPr="009920B0" w:rsidRDefault="00CE504B" w:rsidP="009920B0">
      <w:pPr>
        <w:pStyle w:val="2"/>
      </w:pPr>
      <w:bookmarkStart w:id="973" w:name="_Toc87818142"/>
      <w:bookmarkStart w:id="974" w:name="_Toc87831079"/>
      <w:r w:rsidRPr="009920B0">
        <w:t>Раздел III. О</w:t>
      </w:r>
      <w:r w:rsidR="009920B0">
        <w:t>РГАНИЗАЦИОННЫЙ</w:t>
      </w:r>
      <w:bookmarkEnd w:id="973"/>
      <w:r w:rsidR="009920B0" w:rsidRPr="009920B0">
        <w:t xml:space="preserve"> РАЗДЕЛ ПРОГРАММЫ</w:t>
      </w:r>
      <w:bookmarkEnd w:id="974"/>
    </w:p>
    <w:p w:rsidR="009920B0" w:rsidRPr="009920B0" w:rsidRDefault="009920B0" w:rsidP="009920B0">
      <w:pPr>
        <w:pStyle w:val="1"/>
      </w:pPr>
      <w:bookmarkStart w:id="975" w:name="_Toc87818143"/>
      <w:bookmarkStart w:id="976" w:name="_Toc87831080"/>
      <w:r w:rsidRPr="009920B0">
        <w:t>3.1. Общие требования к условиям реализации Программы воспитания</w:t>
      </w:r>
      <w:bookmarkEnd w:id="975"/>
      <w:bookmarkEnd w:id="97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7" w:name="_Toc87818144"/>
      <w:r w:rsidRPr="009920B0">
        <w:rPr>
          <w:rFonts w:ascii="Times New Roman" w:hAnsi="Times New Roman" w:cs="Times New Roman"/>
          <w:sz w:val="24"/>
          <w:szCs w:val="24"/>
        </w:rPr>
        <w:t>Программа воспитания ДОУ обеспечивает формирование социокультурного воспитательного пространства, отражает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</w:t>
      </w:r>
      <w:bookmarkEnd w:id="97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8" w:name="_Toc87818145"/>
      <w:r w:rsidRPr="009920B0">
        <w:rPr>
          <w:rFonts w:ascii="Times New Roman" w:hAnsi="Times New Roman" w:cs="Times New Roman"/>
          <w:sz w:val="24"/>
          <w:szCs w:val="24"/>
        </w:rPr>
        <w:lastRenderedPageBreak/>
        <w:t>Уклад ДОУ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  <w:bookmarkEnd w:id="97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9" w:name="_Toc87818146"/>
      <w:r w:rsidRPr="009920B0">
        <w:rPr>
          <w:rFonts w:ascii="Times New Roman" w:hAnsi="Times New Roman" w:cs="Times New Roman"/>
          <w:sz w:val="24"/>
          <w:szCs w:val="24"/>
        </w:rPr>
        <w:t>1.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  <w:bookmarkEnd w:id="979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0" w:name="_Toc87818147"/>
      <w:r w:rsidRPr="009920B0">
        <w:rPr>
          <w:rFonts w:ascii="Times New Roman" w:hAnsi="Times New Roman" w:cs="Times New Roman"/>
          <w:sz w:val="24"/>
          <w:szCs w:val="24"/>
        </w:rPr>
        <w:t>2. Наличие профессиональных кадров и готовность педагогического коллектива к достижению целевых ориентиров Программы воспитания.</w:t>
      </w:r>
      <w:bookmarkEnd w:id="98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1" w:name="_Toc87818148"/>
      <w:r w:rsidRPr="009920B0">
        <w:rPr>
          <w:rFonts w:ascii="Times New Roman" w:hAnsi="Times New Roman" w:cs="Times New Roman"/>
          <w:sz w:val="24"/>
          <w:szCs w:val="24"/>
        </w:rPr>
        <w:t>3. Взаимодействие с родителями по вопросам воспитания.</w:t>
      </w:r>
      <w:bookmarkEnd w:id="98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2" w:name="_Toc87818149"/>
      <w:r w:rsidRPr="009920B0">
        <w:rPr>
          <w:rFonts w:ascii="Times New Roman" w:hAnsi="Times New Roman" w:cs="Times New Roman"/>
          <w:sz w:val="24"/>
          <w:szCs w:val="24"/>
        </w:rPr>
        <w:t>4.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  <w:bookmarkEnd w:id="982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3" w:name="_Toc87818150"/>
      <w:r w:rsidRPr="009920B0">
        <w:rPr>
          <w:rFonts w:ascii="Times New Roman" w:hAnsi="Times New Roman" w:cs="Times New Roman"/>
          <w:sz w:val="24"/>
          <w:szCs w:val="24"/>
        </w:rPr>
        <w:t>При реализации программы воспитания ДОУ обеспечивает:</w:t>
      </w:r>
      <w:bookmarkEnd w:id="983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4" w:name="_Toc87818151"/>
      <w:r w:rsidRPr="009920B0">
        <w:rPr>
          <w:rFonts w:ascii="Times New Roman" w:hAnsi="Times New Roman" w:cs="Times New Roman"/>
          <w:sz w:val="24"/>
          <w:szCs w:val="24"/>
        </w:rPr>
        <w:t>1) возможность достижения обучающимися планируемых результатов освоения Программы;</w:t>
      </w:r>
      <w:bookmarkEnd w:id="98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5" w:name="_Toc87818152"/>
      <w:r w:rsidRPr="009920B0">
        <w:rPr>
          <w:rFonts w:ascii="Times New Roman" w:hAnsi="Times New Roman" w:cs="Times New Roman"/>
          <w:sz w:val="24"/>
          <w:szCs w:val="24"/>
        </w:rPr>
        <w:t>2) выполнение требований санитарно-эпидемиологических правил и норм, в том числе к: - условиям размещения организаций, осуществляющих образовательную деятельность; - оборудованию и содержанию территории; - помещениям, их оборудованию и содержанию; - естественному и искусственному освещению помещений; - отоплению и вентиляции; - водоснабжению и канализации; - организации питания; - медицинскому обеспечению; - приему детей в организации, осуществляющие образовательную деятельность; - организации режима дня; - организации физического воспитания; - личной гигиене персонала; - пожарной безопасности и электробезопасности; - охране здоровья воспитанников и охране труда работников Организации;</w:t>
      </w:r>
      <w:bookmarkEnd w:id="98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6" w:name="_Toc87818153"/>
      <w:r w:rsidRPr="009920B0">
        <w:rPr>
          <w:rFonts w:ascii="Times New Roman" w:hAnsi="Times New Roman" w:cs="Times New Roman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  <w:bookmarkEnd w:id="986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987" w:name="_Toc87818154"/>
      <w:bookmarkStart w:id="988" w:name="_Toc87831081"/>
      <w:r w:rsidRPr="009920B0">
        <w:t>3.2. Взаимодействие взрослого с детьми. События ДОО</w:t>
      </w:r>
      <w:bookmarkEnd w:id="987"/>
      <w:bookmarkEnd w:id="98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989" w:name="_Toc87818155"/>
      <w:r w:rsidRPr="009920B0">
        <w:rPr>
          <w:rFonts w:ascii="Times New Roman" w:hAnsi="Times New Roman" w:cs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  <w:bookmarkEnd w:id="989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0" w:name="_Toc87818156"/>
      <w:r w:rsidRPr="009920B0">
        <w:rPr>
          <w:rFonts w:ascii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  <w:bookmarkEnd w:id="99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1" w:name="_Toc87818157"/>
      <w:r w:rsidRPr="009920B0">
        <w:rPr>
          <w:rFonts w:ascii="Times New Roman" w:hAnsi="Times New Roman" w:cs="Times New Roman"/>
          <w:sz w:val="24"/>
          <w:szCs w:val="24"/>
        </w:rPr>
        <w:t>Проектирование событий в ДОУ возможно в следующих формах:</w:t>
      </w:r>
      <w:bookmarkEnd w:id="99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2" w:name="_Toc87818158"/>
      <w:r w:rsidRPr="009920B0">
        <w:rPr>
          <w:rFonts w:ascii="Times New Roman" w:hAnsi="Times New Roman" w:cs="Times New Roman"/>
          <w:sz w:val="24"/>
          <w:szCs w:val="24"/>
        </w:rPr>
        <w:t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  <w:bookmarkEnd w:id="992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3" w:name="_Toc87818159"/>
      <w:r w:rsidRPr="009920B0">
        <w:rPr>
          <w:rFonts w:ascii="Times New Roman" w:hAnsi="Times New Roman" w:cs="Times New Roman"/>
          <w:sz w:val="24"/>
          <w:szCs w:val="24"/>
        </w:rPr>
        <w:t>-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bookmarkEnd w:id="993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4" w:name="_Toc87818160"/>
      <w:r w:rsidRPr="009920B0">
        <w:rPr>
          <w:rFonts w:ascii="Times New Roman" w:hAnsi="Times New Roman" w:cs="Times New Roman"/>
          <w:sz w:val="24"/>
          <w:szCs w:val="24"/>
        </w:rPr>
        <w:t>- создание творческих детско-взрослых проектов.</w:t>
      </w:r>
      <w:bookmarkEnd w:id="99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5" w:name="_Toc87818161"/>
      <w:r w:rsidRPr="009920B0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  <w:bookmarkEnd w:id="99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6" w:name="_Toc87818162"/>
      <w:r w:rsidRPr="009920B0">
        <w:rPr>
          <w:rFonts w:ascii="Times New Roman" w:hAnsi="Times New Roman" w:cs="Times New Roman"/>
          <w:b/>
          <w:i/>
          <w:sz w:val="24"/>
          <w:szCs w:val="24"/>
        </w:rPr>
        <w:t>Месячник патриотического воспитания</w:t>
      </w:r>
      <w:r w:rsidRPr="009920B0">
        <w:rPr>
          <w:rFonts w:ascii="Times New Roman" w:hAnsi="Times New Roman" w:cs="Times New Roman"/>
          <w:sz w:val="24"/>
          <w:szCs w:val="24"/>
        </w:rPr>
        <w:t xml:space="preserve"> – проводится ежегодно в феврале с целью формирования у детей образа героя, защитника своего государства, привития любви к Отечеству </w:t>
      </w:r>
      <w:r w:rsidRPr="009920B0">
        <w:rPr>
          <w:rFonts w:ascii="Times New Roman" w:hAnsi="Times New Roman" w:cs="Times New Roman"/>
          <w:sz w:val="24"/>
          <w:szCs w:val="24"/>
        </w:rPr>
        <w:lastRenderedPageBreak/>
        <w:t xml:space="preserve">и родному краю, воспитания чувства гордости за историю становления страны и потребности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защищать  Родину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>. Ключевое событие – военно-спортивная игра «Зарничка».</w:t>
      </w:r>
      <w:bookmarkEnd w:id="99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7" w:name="_Toc87818163"/>
      <w:r w:rsidRPr="009920B0">
        <w:rPr>
          <w:rFonts w:ascii="Times New Roman" w:hAnsi="Times New Roman" w:cs="Times New Roman"/>
          <w:b/>
          <w:i/>
          <w:sz w:val="24"/>
          <w:szCs w:val="24"/>
        </w:rPr>
        <w:t>Творческое соревнование</w:t>
      </w:r>
      <w:r w:rsidRPr="009920B0">
        <w:rPr>
          <w:rFonts w:ascii="Times New Roman" w:hAnsi="Times New Roman" w:cs="Times New Roman"/>
          <w:sz w:val="24"/>
          <w:szCs w:val="24"/>
        </w:rPr>
        <w:t xml:space="preserve"> – организуются с целью формирования семейных ценностей, организации семейного общения и совместного досуга детей и родителей, содействия развитию детского художественного творчества.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 Творческие соревнования проводятся в различных формах, конкурсы, выставки, фестивали.</w:t>
      </w:r>
      <w:bookmarkEnd w:id="99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8" w:name="_Toc87818164"/>
      <w:r w:rsidRPr="009920B0">
        <w:rPr>
          <w:rFonts w:ascii="Times New Roman" w:hAnsi="Times New Roman" w:cs="Times New Roman"/>
          <w:b/>
          <w:i/>
          <w:sz w:val="24"/>
          <w:szCs w:val="24"/>
        </w:rPr>
        <w:t>Городская Спартакиада</w:t>
      </w:r>
      <w:r w:rsidRPr="009920B0">
        <w:rPr>
          <w:rFonts w:ascii="Times New Roman" w:hAnsi="Times New Roman" w:cs="Times New Roman"/>
          <w:sz w:val="24"/>
          <w:szCs w:val="24"/>
        </w:rPr>
        <w:t xml:space="preserve"> – проводится в сентябре ко дню города, в целях популяризации физкультуры и спорта, воспитания двигательной культуры детей дошкольного возраста, приобщения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их  к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 xml:space="preserve"> здоровому образу жизни, воспитания коллективизма, взаимопомощи, нравственных и морально-волевых качеств.</w:t>
      </w:r>
      <w:bookmarkEnd w:id="99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9" w:name="_Toc87818165"/>
      <w:r w:rsidRPr="009920B0">
        <w:rPr>
          <w:rFonts w:ascii="Times New Roman" w:hAnsi="Times New Roman" w:cs="Times New Roman"/>
          <w:b/>
          <w:i/>
          <w:sz w:val="24"/>
          <w:szCs w:val="24"/>
        </w:rPr>
        <w:t>Участие во всероссийских акциях</w:t>
      </w:r>
      <w:r w:rsidRPr="009920B0">
        <w:rPr>
          <w:rFonts w:ascii="Times New Roman" w:hAnsi="Times New Roman" w:cs="Times New Roman"/>
          <w:sz w:val="24"/>
          <w:szCs w:val="24"/>
        </w:rPr>
        <w:t>, посвященных значимым отечественным и международным событиям.</w:t>
      </w:r>
      <w:bookmarkEnd w:id="999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0" w:name="_Toc87818166"/>
      <w:r w:rsidRPr="009920B0">
        <w:rPr>
          <w:rFonts w:ascii="Times New Roman" w:hAnsi="Times New Roman" w:cs="Times New Roman"/>
          <w:sz w:val="24"/>
          <w:szCs w:val="24"/>
        </w:rPr>
        <w:t>Общесадовские ключевые дела и праздники:</w:t>
      </w:r>
      <w:bookmarkEnd w:id="1000"/>
      <w:r w:rsidRPr="009920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1" w:name="_Toc87818167"/>
      <w:r w:rsidRPr="009920B0">
        <w:rPr>
          <w:rFonts w:ascii="Times New Roman" w:hAnsi="Times New Roman" w:cs="Times New Roman"/>
          <w:sz w:val="24"/>
          <w:szCs w:val="24"/>
        </w:rPr>
        <w:t>- торжественные мероприятия («День Победы», «День защитника Отечества», «Международный женский день», «День авиации и космонавтики», «День России», «День защиты детей», «День знаний» - Линейка 1 сентября, «День народного единства», «День Конституции»);</w:t>
      </w:r>
      <w:bookmarkEnd w:id="100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002" w:name="_Toc87818168"/>
      <w:r w:rsidRPr="009920B0">
        <w:rPr>
          <w:rFonts w:ascii="Times New Roman" w:hAnsi="Times New Roman" w:cs="Times New Roman"/>
          <w:sz w:val="24"/>
          <w:szCs w:val="24"/>
        </w:rPr>
        <w:t>- сезонные праздники («Осенины», «Новый год», «Рождество», «Масленица», «Здравствуй зимушка – зима»);</w:t>
      </w:r>
      <w:bookmarkEnd w:id="100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3" w:name="_Toc87818169"/>
      <w:r w:rsidRPr="009920B0">
        <w:rPr>
          <w:rFonts w:ascii="Times New Roman" w:hAnsi="Times New Roman" w:cs="Times New Roman"/>
          <w:sz w:val="24"/>
          <w:szCs w:val="24"/>
        </w:rPr>
        <w:t>- досугово-развлекательные мероприятия («День смеха», «День матери», «День рождения Детского сада», Фестиваль дружбы народов;</w:t>
      </w:r>
      <w:bookmarkEnd w:id="100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4" w:name="_Toc87818170"/>
      <w:r w:rsidRPr="009920B0">
        <w:rPr>
          <w:rFonts w:ascii="Times New Roman" w:hAnsi="Times New Roman" w:cs="Times New Roman"/>
          <w:sz w:val="24"/>
          <w:szCs w:val="24"/>
        </w:rPr>
        <w:t xml:space="preserve">- тематических мероприятий («День Здоровья», «Неделя безопасности», «Книжкина неделя», «Театральная неделя»); Итоговые еженедельные летние тематические мероприятия (соревнования, праздники, досуги): День Нептуна, День Здоровья, День физкультурника, Олимпийские игры, Бал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Насекомых  и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 xml:space="preserve"> др.</w:t>
      </w:r>
      <w:bookmarkEnd w:id="100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5" w:name="_Toc87818171"/>
      <w:r w:rsidRPr="009920B0">
        <w:rPr>
          <w:rFonts w:ascii="Times New Roman" w:hAnsi="Times New Roman" w:cs="Times New Roman"/>
          <w:sz w:val="24"/>
          <w:szCs w:val="24"/>
        </w:rPr>
        <w:t>- социальных и экологических акций («День добрых дел», «Открытка для ветерана», «Письмо солдату», «Покормите птиц зимой», «Каждой птичке по домику», «От сердца к сердцу».);</w:t>
      </w:r>
      <w:bookmarkEnd w:id="100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6" w:name="_Toc87818172"/>
      <w:r w:rsidRPr="009920B0">
        <w:rPr>
          <w:rFonts w:ascii="Times New Roman" w:hAnsi="Times New Roman" w:cs="Times New Roman"/>
          <w:sz w:val="24"/>
          <w:szCs w:val="24"/>
        </w:rPr>
        <w:t>- Выставки: информационные, фотовыставки, декоративно-прикладного искусства, экологические, социальные. Традиционные: выставки детских работ «Дары осени», «Мастерская деда Мороза», «Боевая техника России», «День Победы», фотовыставки «Наши папы удалые», «Мамочка любимая».</w:t>
      </w:r>
      <w:bookmarkEnd w:id="1006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7" w:name="_Toc87818173"/>
      <w:r w:rsidRPr="009920B0">
        <w:rPr>
          <w:rFonts w:ascii="Times New Roman" w:hAnsi="Times New Roman" w:cs="Times New Roman"/>
          <w:sz w:val="24"/>
          <w:szCs w:val="24"/>
        </w:rPr>
        <w:t>- Музыкально-театрализованные представления. Данные представления проводятся в виде концертов, театральных постановок, развлечений, музыкальной или театральной гостиной.</w:t>
      </w:r>
      <w:bookmarkEnd w:id="100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8" w:name="_Toc87818174"/>
      <w:r w:rsidRPr="009920B0">
        <w:rPr>
          <w:rFonts w:ascii="Times New Roman" w:hAnsi="Times New Roman" w:cs="Times New Roman"/>
          <w:sz w:val="24"/>
          <w:szCs w:val="24"/>
        </w:rPr>
        <w:t>- Спортивные и оздоровительные мероприятия (физкультурные досуги, соревнования, эстафеты).</w:t>
      </w:r>
      <w:bookmarkEnd w:id="100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9" w:name="_Toc87818175"/>
      <w:r w:rsidRPr="009920B0">
        <w:rPr>
          <w:rFonts w:ascii="Times New Roman" w:hAnsi="Times New Roman" w:cs="Times New Roman"/>
          <w:sz w:val="24"/>
          <w:szCs w:val="24"/>
        </w:rPr>
        <w:t>-Конкурсы «Лучший летний участок, лучший зимний участок, Конкурс чтецов.</w:t>
      </w:r>
      <w:bookmarkEnd w:id="1009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10" w:name="_Toc87818176"/>
      <w:r w:rsidRPr="009920B0">
        <w:rPr>
          <w:rFonts w:ascii="Times New Roman" w:hAnsi="Times New Roman" w:cs="Times New Roman"/>
          <w:sz w:val="24"/>
          <w:szCs w:val="24"/>
        </w:rPr>
        <w:t>-Фестиваль педагогических технологий.</w:t>
      </w:r>
      <w:bookmarkEnd w:id="101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1" w:name="_Toc87818177"/>
      <w:r w:rsidRPr="009920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20B0">
        <w:rPr>
          <w:rFonts w:ascii="Times New Roman" w:hAnsi="Times New Roman" w:cs="Times New Roman"/>
          <w:sz w:val="24"/>
          <w:szCs w:val="24"/>
        </w:rPr>
        <w:t>Квесты</w:t>
      </w:r>
      <w:bookmarkEnd w:id="101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1012" w:name="_Toc87818178"/>
      <w:bookmarkStart w:id="1013" w:name="_Toc87831082"/>
      <w:r w:rsidRPr="009920B0">
        <w:t>3.3. Организация предметно-пространственной среды</w:t>
      </w:r>
      <w:bookmarkEnd w:id="1012"/>
      <w:bookmarkEnd w:id="1013"/>
      <w:r w:rsidRPr="009920B0"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4" w:name="_Toc87818179"/>
      <w:r w:rsidRPr="009920B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(далее – РППС)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Предметно-пространственная среда ДОУ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  <w:bookmarkEnd w:id="101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5" w:name="_Toc87818180"/>
      <w:r w:rsidRPr="009920B0">
        <w:rPr>
          <w:rFonts w:ascii="Times New Roman" w:hAnsi="Times New Roman" w:cs="Times New Roman"/>
          <w:sz w:val="24"/>
          <w:szCs w:val="24"/>
        </w:rPr>
        <w:t>РППС отражает федеральную, региональную специфику, а также специфику ДОУ и включает:</w:t>
      </w:r>
      <w:bookmarkEnd w:id="101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016" w:name="_Toc87818181"/>
      <w:r w:rsidRPr="009920B0">
        <w:rPr>
          <w:rFonts w:ascii="Times New Roman" w:hAnsi="Times New Roman" w:cs="Times New Roman"/>
          <w:sz w:val="24"/>
          <w:szCs w:val="24"/>
        </w:rPr>
        <w:t>- оформление помещений;</w:t>
      </w:r>
      <w:bookmarkEnd w:id="1016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7" w:name="_Toc87818182"/>
      <w:r w:rsidRPr="009920B0">
        <w:rPr>
          <w:rFonts w:ascii="Times New Roman" w:hAnsi="Times New Roman" w:cs="Times New Roman"/>
          <w:sz w:val="24"/>
          <w:szCs w:val="24"/>
        </w:rPr>
        <w:t>- оборудование;</w:t>
      </w:r>
      <w:bookmarkEnd w:id="101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8" w:name="_Toc87818183"/>
      <w:r w:rsidRPr="009920B0">
        <w:rPr>
          <w:rFonts w:ascii="Times New Roman" w:hAnsi="Times New Roman" w:cs="Times New Roman"/>
          <w:sz w:val="24"/>
          <w:szCs w:val="24"/>
        </w:rPr>
        <w:t>- игрушки.</w:t>
      </w:r>
      <w:bookmarkEnd w:id="101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9" w:name="_Toc87818184"/>
      <w:r w:rsidRPr="009920B0">
        <w:rPr>
          <w:rFonts w:ascii="Times New Roman" w:hAnsi="Times New Roman" w:cs="Times New Roman"/>
          <w:sz w:val="24"/>
          <w:szCs w:val="24"/>
        </w:rPr>
        <w:t>РППС отражает ценности, на которых строится программа воспитания, и способствовать их принятию и раскрытию ребенком. Среда включает знаки и символы государства, региона, города, герб и флаг ДОУ.</w:t>
      </w:r>
      <w:bookmarkEnd w:id="1019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0" w:name="_Toc87818185"/>
      <w:r w:rsidRPr="009920B0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 и другие особенности социокультурных условий, в которой находится ДОУ.</w:t>
      </w:r>
      <w:bookmarkEnd w:id="102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1" w:name="_Toc87818186"/>
      <w:r w:rsidRPr="009920B0">
        <w:rPr>
          <w:rFonts w:ascii="Times New Roman" w:hAnsi="Times New Roman" w:cs="Times New Roman"/>
          <w:sz w:val="24"/>
          <w:szCs w:val="24"/>
        </w:rPr>
        <w:t>Подробный перечень оборудования описан в паспортах РППС.</w:t>
      </w:r>
      <w:bookmarkEnd w:id="102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0B0" w:rsidRPr="009920B0" w:rsidRDefault="009920B0" w:rsidP="009920B0">
      <w:pPr>
        <w:pStyle w:val="1"/>
      </w:pPr>
      <w:bookmarkStart w:id="1022" w:name="_Toc87818187"/>
      <w:bookmarkStart w:id="1023" w:name="_Toc87831083"/>
      <w:r w:rsidRPr="009920B0">
        <w:t>3.4. Кадровое обеспечение воспитательного процесса</w:t>
      </w:r>
      <w:bookmarkEnd w:id="1022"/>
      <w:bookmarkEnd w:id="1023"/>
      <w:r w:rsidRPr="009920B0"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4" w:name="_Toc87818188"/>
      <w:r w:rsidRPr="009920B0">
        <w:rPr>
          <w:rFonts w:ascii="Times New Roman" w:hAnsi="Times New Roman" w:cs="Times New Roman"/>
          <w:sz w:val="24"/>
          <w:szCs w:val="24"/>
        </w:rPr>
        <w:t>Воспитательный процесс неотделим от обучения детей, поэтому разделения функционала, связанного с организацией и реализацией воспитательного процесса, нет.</w:t>
      </w:r>
      <w:bookmarkEnd w:id="102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5" w:name="_Toc87818189"/>
      <w:r w:rsidRPr="009920B0">
        <w:rPr>
          <w:rFonts w:ascii="Times New Roman" w:hAnsi="Times New Roman" w:cs="Times New Roman"/>
          <w:sz w:val="24"/>
          <w:szCs w:val="24"/>
        </w:rPr>
        <w:t>Организацией и координацией воспитательного процесса в детском саду занимается старший воспитатель, общую координацию осуществляет заведующий. Реализуют рабочую программу воспитания специалисты: музыкальный руководитель, воспитатели групп.</w:t>
      </w:r>
      <w:bookmarkEnd w:id="102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6" w:name="_Toc87818190"/>
      <w:r w:rsidRPr="009920B0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возможно привлечение специалистов других организаций: работников библиотеки, родителей (знакомство с трудом взрослых), учителей школ и др. Педагоги детского сада регулярно посещают курсы повышения квалификации по вопросам организации образовательного процесса. Планируется повышение квалификации по вопросам воспитания, психолого-педагогического сопровождения детей и т.д.</w:t>
      </w:r>
      <w:bookmarkEnd w:id="1026"/>
      <w:r w:rsidRPr="009920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0B0" w:rsidRPr="009920B0" w:rsidRDefault="009920B0" w:rsidP="009920B0">
      <w:pPr>
        <w:pStyle w:val="1"/>
        <w:rPr>
          <w:b w:val="0"/>
        </w:rPr>
      </w:pPr>
      <w:bookmarkStart w:id="1027" w:name="_Toc87818191"/>
      <w:bookmarkStart w:id="1028" w:name="_Toc87831084"/>
      <w:r w:rsidRPr="009920B0">
        <w:rPr>
          <w:rStyle w:val="10"/>
          <w:b/>
        </w:rPr>
        <w:t>3.5. Нормативно-методическое обеспечение реализации Программы воспитания</w:t>
      </w:r>
      <w:r w:rsidRPr="009920B0">
        <w:rPr>
          <w:b w:val="0"/>
        </w:rPr>
        <w:t>.</w:t>
      </w:r>
      <w:bookmarkEnd w:id="1027"/>
      <w:bookmarkEnd w:id="102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9" w:name="_Toc87818192"/>
      <w:r w:rsidRPr="009920B0">
        <w:rPr>
          <w:rFonts w:ascii="Times New Roman" w:hAnsi="Times New Roman" w:cs="Times New Roman"/>
          <w:sz w:val="24"/>
          <w:szCs w:val="24"/>
        </w:rPr>
        <w:t>Перечень локальных правовых документов ДОУ, в которые обязательно вносятся изменения после принятия основной образовательной программы по воспитанию:</w:t>
      </w:r>
      <w:bookmarkEnd w:id="102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0" w:name="_Toc87818193"/>
      <w:r w:rsidRPr="009920B0">
        <w:rPr>
          <w:rFonts w:ascii="Times New Roman" w:hAnsi="Times New Roman" w:cs="Times New Roman"/>
          <w:sz w:val="24"/>
          <w:szCs w:val="24"/>
        </w:rPr>
        <w:t>- ООП ДОО;</w:t>
      </w:r>
      <w:bookmarkEnd w:id="103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1" w:name="_Toc87818194"/>
      <w:r w:rsidRPr="009920B0">
        <w:rPr>
          <w:rFonts w:ascii="Times New Roman" w:hAnsi="Times New Roman" w:cs="Times New Roman"/>
          <w:sz w:val="24"/>
          <w:szCs w:val="24"/>
        </w:rPr>
        <w:t>- Годовой план;</w:t>
      </w:r>
      <w:bookmarkEnd w:id="103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2" w:name="_Toc87818195"/>
      <w:r w:rsidRPr="009920B0">
        <w:rPr>
          <w:rFonts w:ascii="Times New Roman" w:hAnsi="Times New Roman" w:cs="Times New Roman"/>
          <w:sz w:val="24"/>
          <w:szCs w:val="24"/>
        </w:rPr>
        <w:t>- Рабочие программы педагогов групп и др.</w:t>
      </w:r>
      <w:bookmarkEnd w:id="1032"/>
    </w:p>
    <w:p w:rsidR="009920B0" w:rsidRPr="009920B0" w:rsidRDefault="009920B0" w:rsidP="009920B0">
      <w:pPr>
        <w:pStyle w:val="1"/>
      </w:pPr>
      <w:bookmarkStart w:id="1033" w:name="_Toc87818196"/>
      <w:bookmarkStart w:id="1034" w:name="_Toc87831085"/>
      <w:r w:rsidRPr="009920B0">
        <w:t>3.6. Особые требования к условиям, обеспечивающим достижение планируемых личностных результатов в работе с особыми категориями детей</w:t>
      </w:r>
      <w:bookmarkEnd w:id="1033"/>
      <w:bookmarkEnd w:id="103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5" w:name="_Toc87818197"/>
      <w:r w:rsidRPr="009920B0">
        <w:rPr>
          <w:rFonts w:ascii="Times New Roman" w:hAnsi="Times New Roman" w:cs="Times New Roman"/>
          <w:sz w:val="24"/>
          <w:szCs w:val="24"/>
        </w:rPr>
        <w:t>Инклюзия (дословно — «включение») —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Инклюзия является ценностной основой уклада ДОО и основанием для проектирования воспитывающих сред, деятельностей и событий.</w:t>
      </w:r>
      <w:bookmarkEnd w:id="103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6" w:name="_Toc87818198"/>
      <w:r w:rsidRPr="009920B0">
        <w:rPr>
          <w:rFonts w:ascii="Times New Roman" w:hAnsi="Times New Roman" w:cs="Times New Roman"/>
          <w:sz w:val="24"/>
          <w:szCs w:val="24"/>
        </w:rPr>
        <w:t>На уровне уклада: ДОО инклюзивное образование —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  <w:bookmarkEnd w:id="1036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7" w:name="_Toc87818199"/>
      <w:r w:rsidRPr="009920B0">
        <w:rPr>
          <w:rFonts w:ascii="Times New Roman" w:hAnsi="Times New Roman" w:cs="Times New Roman"/>
          <w:sz w:val="24"/>
          <w:szCs w:val="24"/>
        </w:rPr>
        <w:t>На уровне воспитывающих сред: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  <w:bookmarkEnd w:id="103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8" w:name="_Toc87818200"/>
      <w:r w:rsidRPr="009920B0">
        <w:rPr>
          <w:rFonts w:ascii="Times New Roman" w:hAnsi="Times New Roman" w:cs="Times New Roman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  <w:bookmarkEnd w:id="103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9" w:name="_Toc87818201"/>
      <w:r w:rsidRPr="009920B0">
        <w:rPr>
          <w:rFonts w:ascii="Times New Roman" w:hAnsi="Times New Roman" w:cs="Times New Roman"/>
          <w:sz w:val="24"/>
          <w:szCs w:val="24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  <w:bookmarkEnd w:id="1039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0" w:name="_Toc87818202"/>
      <w:r w:rsidRPr="009920B0">
        <w:rPr>
          <w:rFonts w:ascii="Times New Roman" w:hAnsi="Times New Roman" w:cs="Times New Roman"/>
          <w:sz w:val="24"/>
          <w:szCs w:val="24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</w:t>
      </w:r>
      <w:r w:rsidRPr="009920B0">
        <w:rPr>
          <w:rFonts w:ascii="Times New Roman" w:hAnsi="Times New Roman" w:cs="Times New Roman"/>
          <w:sz w:val="24"/>
          <w:szCs w:val="24"/>
        </w:rPr>
        <w:lastRenderedPageBreak/>
        <w:t>обеспечить переживание ребенком опыта самостоятельности, счастья и свободы в коллективе детей и взрослых.</w:t>
      </w:r>
      <w:bookmarkEnd w:id="104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1" w:name="_Toc87818203"/>
      <w:r w:rsidRPr="009920B0">
        <w:rPr>
          <w:rFonts w:ascii="Times New Roman" w:hAnsi="Times New Roman" w:cs="Times New Roman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  <w:bookmarkEnd w:id="104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2" w:name="_Toc87818204"/>
      <w:r w:rsidRPr="009920B0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bookmarkEnd w:id="104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3" w:name="_Toc87818205"/>
      <w:r w:rsidRPr="009920B0">
        <w:rPr>
          <w:rFonts w:ascii="Times New Roman" w:hAnsi="Times New Roman" w:cs="Times New Roman"/>
          <w:sz w:val="24"/>
          <w:szCs w:val="24"/>
        </w:rPr>
        <w:t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  <w:bookmarkEnd w:id="1043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4" w:name="_Toc87818206"/>
      <w:r w:rsidRPr="009920B0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bookmarkEnd w:id="104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5" w:name="_Toc87818207"/>
      <w:r w:rsidRPr="009920B0">
        <w:rPr>
          <w:rFonts w:ascii="Times New Roman" w:hAnsi="Times New Roman" w:cs="Times New Roman"/>
          <w:sz w:val="24"/>
          <w:szCs w:val="24"/>
        </w:rPr>
        <w:t>4) формирование и поддержка инициативы детей в различных видах детской деятельности;</w:t>
      </w:r>
      <w:bookmarkEnd w:id="104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6" w:name="_Toc87818208"/>
      <w:r w:rsidRPr="009920B0">
        <w:rPr>
          <w:rFonts w:ascii="Times New Roman" w:hAnsi="Times New Roman" w:cs="Times New Roman"/>
          <w:sz w:val="24"/>
          <w:szCs w:val="24"/>
        </w:rPr>
        <w:t>5) активное привлечение ближайшего социального окружения к воспитанию ребенка.</w:t>
      </w:r>
      <w:bookmarkEnd w:id="1046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7" w:name="_Toc87818209"/>
      <w:r w:rsidRPr="009920B0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  <w:bookmarkEnd w:id="104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8" w:name="_Toc87818210"/>
      <w:r w:rsidRPr="009920B0">
        <w:rPr>
          <w:rFonts w:ascii="Times New Roman" w:hAnsi="Times New Roman" w:cs="Times New Roman"/>
          <w:sz w:val="24"/>
          <w:szCs w:val="24"/>
        </w:rPr>
        <w:t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  <w:bookmarkEnd w:id="1048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9" w:name="_Toc87818211"/>
      <w:r w:rsidRPr="009920B0">
        <w:rPr>
          <w:rFonts w:ascii="Times New Roman" w:hAnsi="Times New Roman" w:cs="Times New Roman"/>
          <w:sz w:val="24"/>
          <w:szCs w:val="24"/>
        </w:rPr>
        <w:t>2) формирование доброжелательного отношения к детям с ОВЗ и их семьям со стороны всех участников образовательных отношений;</w:t>
      </w:r>
      <w:bookmarkEnd w:id="1049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0" w:name="_Toc87818212"/>
      <w:r w:rsidRPr="009920B0">
        <w:rPr>
          <w:rFonts w:ascii="Times New Roman" w:hAnsi="Times New Roman" w:cs="Times New Roman"/>
          <w:sz w:val="24"/>
          <w:szCs w:val="24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  <w:bookmarkEnd w:id="1050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1" w:name="_Toc87818213"/>
      <w:r w:rsidRPr="009920B0">
        <w:rPr>
          <w:rFonts w:ascii="Times New Roman" w:hAnsi="Times New Roman" w:cs="Times New Roman"/>
          <w:sz w:val="24"/>
          <w:szCs w:val="24"/>
        </w:rPr>
        <w:t>4) обеспечение эмоционально-положительного взаимодействия детей с окружающими в целях их успешной адаптации и интеграции в общество;</w:t>
      </w:r>
      <w:bookmarkEnd w:id="105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2" w:name="_Toc87818214"/>
      <w:r w:rsidRPr="009920B0">
        <w:rPr>
          <w:rFonts w:ascii="Times New Roman" w:hAnsi="Times New Roman" w:cs="Times New Roman"/>
          <w:sz w:val="24"/>
          <w:szCs w:val="24"/>
        </w:rPr>
        <w:t>5) расширение у детей с различными нарушениями развития знаний и представлений об окружающем мире;</w:t>
      </w:r>
      <w:bookmarkEnd w:id="1052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3" w:name="_Toc87818215"/>
      <w:r w:rsidRPr="009920B0">
        <w:rPr>
          <w:rFonts w:ascii="Times New Roman" w:hAnsi="Times New Roman" w:cs="Times New Roman"/>
          <w:sz w:val="24"/>
          <w:szCs w:val="24"/>
        </w:rPr>
        <w:t>6) взаимодействие с семьей для обеспечения полноценного развития детей с ОВЗ;</w:t>
      </w:r>
      <w:bookmarkEnd w:id="1053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4" w:name="_Toc87818216"/>
      <w:r w:rsidRPr="009920B0">
        <w:rPr>
          <w:rFonts w:ascii="Times New Roman" w:hAnsi="Times New Roman" w:cs="Times New Roman"/>
          <w:sz w:val="24"/>
          <w:szCs w:val="24"/>
        </w:rPr>
        <w:t>7) охрана и укрепление физического и психического здоровья детей, в том числе их эмоционального благополучия;</w:t>
      </w:r>
      <w:bookmarkEnd w:id="105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5" w:name="_Toc87818217"/>
      <w:r w:rsidRPr="009920B0">
        <w:rPr>
          <w:rFonts w:ascii="Times New Roman" w:hAnsi="Times New Roman" w:cs="Times New Roman"/>
          <w:sz w:val="24"/>
          <w:szCs w:val="24"/>
        </w:rPr>
        <w:t xml:space="preserve">8)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общества.</w:t>
      </w:r>
      <w:bookmarkEnd w:id="1055"/>
    </w:p>
    <w:p w:rsidR="009920B0" w:rsidRDefault="009920B0" w:rsidP="009920B0">
      <w:pPr>
        <w:pStyle w:val="1"/>
      </w:pPr>
      <w:bookmarkStart w:id="1056" w:name="_Toc87818218"/>
      <w:bookmarkStart w:id="1057" w:name="_Toc87831086"/>
      <w:r w:rsidRPr="009920B0">
        <w:t>3.7. Примерный календарный план воспитательной работы</w:t>
      </w:r>
      <w:bookmarkEnd w:id="1056"/>
      <w:bookmarkEnd w:id="1057"/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2913"/>
        <w:gridCol w:w="1853"/>
        <w:gridCol w:w="1613"/>
      </w:tblGrid>
      <w:tr w:rsidR="004A105B" w:rsidRPr="00885366" w:rsidTr="004A105B">
        <w:tc>
          <w:tcPr>
            <w:tcW w:w="1276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Примеры мероприятий/ проектов/событий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1 сентября. День знаний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Праздник «Детский сад встречает ребят!» Экскурсия воспитанников подготовительных групп в школу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  <w:textDirection w:val="btLr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2 - Окончания Второй мировой войны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тематический день: беседа, просмотр презентации.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познавательное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/>
            <w:textDirection w:val="btLr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3-День солидарности в борьбе с терроризмом.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Конкурс рисунков на асфальте «Миру - мир».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познание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8 сентября. Международный день распространения грамотности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значит быть грамотным?!» (уметь читать, писать; обладать знаниями, необходимыми для жизни, будущей работы)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и разучивание пословиц, поговорок, крылатых выражений 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познание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10– Всемирный день журавля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тематический день.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10 - 130 лет со дня рождения Рувима Исаевича Фраермана (1891-1972), советского детского писателя.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автора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17 - Всероссийская акция «Вместе, всей семьей»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Встреча с родителями, тематические беседы «Наши мамы», «Супер папа», выставка поделок, выполненных всей семьей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социальное, 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17 - 115 лет со дня рождения Любови Фёдоровны Воронковой, писательницы (1906 – 1976).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автора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21 - День города.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Акция «Любимый – чистый город!»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городской музей. Спортивное соревнование.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экскурсии по улицам города.  Музейно-педагогические занятия в старших и подготовительных группах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Родина, единство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24 — День амурского тигра и леопарда.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Квест-игра. Экскурсия на станцию юннатов.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27 - День воспитателя и всех дошкольных работников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«Любимый человек в детском саду»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Благодарность, дружба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rPr>
          <w:trHeight w:val="420"/>
        </w:trPr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30 – Всемирный день моря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день.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1 - Международный день пожилых людей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Праздник для бабушек и дедушек воспитанников «Старые песни о главном…», «Спасибо вам, бабушки, дедушки!» Нахождение и разучивание пословиц и поговорок, игры бабушек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Семья, благодарность, уважение, труд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1 - 230 лет со дня рождения русского писателя Сергея Тимофеевича Аксакова (1791–1859).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автора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5 - День учителя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Праздник «В гостях у воспитателя» + беседы, стихи загадки про учителей и воспитателей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Социальное, трудовое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Труд, человек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09 - Всероссийский день чтения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Читаем произведения на выбор, беседа о книге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rPr>
          <w:trHeight w:val="77"/>
        </w:trPr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11 - Международный день каши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4A105B" w:rsidRPr="00885366" w:rsidTr="004A105B">
        <w:trPr>
          <w:trHeight w:val="77"/>
        </w:trPr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14- День рождения Винни-Пуха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rPr>
          <w:trHeight w:val="77"/>
        </w:trPr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15 -  Всемирный день мытья рук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4A105B" w:rsidRPr="00885366" w:rsidTr="004A105B">
        <w:trPr>
          <w:trHeight w:val="77"/>
        </w:trPr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15 -Всемирный день хлеба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20 -День Приморского края.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Викторина «Люби и знай ПК». Познавательный час в библиотеке.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28 - День бабушек и дедушек.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Семья, культура, человек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4 - День народного единства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Праздник «Родина — не просто слово»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этико-эстетическое, трудовое,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11 – 120 лет писателю Е.И.Чарушину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произведений автора, 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12 - Всемирный  день доброты.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Акция «Спешим делать добро», беседа о доброте, добрых поступках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12 – синичкин день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17 Тематический день - Международный день белки.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18 – день рождение Деда Мороза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19 - 310 лет со дня рождения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М. В. Ломоносова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с детьми о М. В. Ломоносове,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 его стремлении к науке, о той роли,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которую он в ней сыграл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трудовое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22 - День словаря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о словесности и словаре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Составление словаря своей группы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24 – день моржа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28 - День матери в России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 во всех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группах детского сада, песни про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маму, совместные подвижные игры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 мамами, детские сюжетно-ролевые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игры «Мама дома», «Пеленаем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братика/сестренку», беседа «Мамы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разные нужны, мамы разные важны»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 патриотическое, социальное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Семья, 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30 – Всемирный день домашних животных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1- всероссийский день хоккея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9 - День героев Отечества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художественной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литературой: Т. А. Шорыгина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«Спасатель», С. Я. Маршака «Рассказ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 неизвестном герое»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Встреча с военными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Спортивно-игровые мероприятия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на смелость, силу, крепость духа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10 - 200 лет со дня рождения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Н. А. Некрасова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Час стихов Н. А. Некрасова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с детьми о Н. А. Некрасове, о его творчестве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«Что говорят стихи?»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познавательное, социальное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10 – всемирный день футбола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11 – день гор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12 - День Конституции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«Мы — граждане России!» Тематические беседы об основном Законе России, государственных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символах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Творческий коллаж в группах «Моя Россия» (недельный проект)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11- День заповедников и национальных парков России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11-Международный день «Спасибо»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15 — День зимующих птиц Акция «Добрая зима для птиц» (подкормка зимующих птиц).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15-День детских изобретений: конструирование из разного вида конструктора.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18 -140 лет писателю А.А. Милну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Неделя детского зимнего экспериментирования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21  - День герба и флага Приморского края: беседы, творческая деят-ть.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«Зимние виды спорта»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Конкурс «Ходьба на лыжах, метание снежков на дальность»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27 -День полного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освобождения Ленинграда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от фашистской блокады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(региональный компонент)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Беседа с презентациями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«900 дней блокады», «Дети блокадного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Ленинграда», «Дорога жизни»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художественной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литературой и музыкальными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произведениями по теме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Оформление папки-передвижки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«Мы помним, мы гордимся»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28 – международный день Лего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Конструкторская деятельность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8 - День российской науки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«Хочу все знать»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с демонстрацией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мультимедийной презентации «Новости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российской науки»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19-день защиты морских млекопитающих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21 - Международный день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родного языка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 «Познание»: «Мы — россияне, наш язык — русский»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социальное, 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Знание,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23 - День защитника Отечества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Беседа «Военные профессии»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Конкурс «Санитары»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Игры «Танкисты», «Пограничники и </w:t>
            </w: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нарушители», «Ловкие и смелые моряки»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Праздник. Спортивный досуг с родителями «Мой папа!»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Месячник патриотического воспитания Военно-спортивная игра «Зарница»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Патриотическое, социальное,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 этикоэстетическое, физическое 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оздоровительное, семья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Масленица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Развлечение «Масленица»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Культура, красота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27 – Международный день полярного медведя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1 - День кошек в России;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3 – всемирный день дикой природы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8 марта.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подарков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«Цветы для мамы»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Утренник «Праздник мам» Конкурс чтецов «Мама – главное слово»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социальное, 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14-международный день действий в защиту рек, воды.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19- Всемирный день поэзии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20  –</w:t>
            </w:r>
            <w:proofErr w:type="gramEnd"/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День Земли,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21-всемирный день леса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развлечение «В дебрях тайги»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22–Международный день водных ресурсов.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Акция «Закрывай покрепче кран, чтоб не вытек океан!»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Плакаты, экспериментальная деятельность – вода - живительная сила).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24-30-Неделя детской и юношеской книги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26 - Час Земли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29-Международный день театра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31 марта.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140 лет со дня рождения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К. И. Чуковского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К. И. Чуковского,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иллюстраций. Викторина «Путешествие по сказкам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К. И. Чуковского»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речевое,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социальное, познавательное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впрель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1 – Международный день птиц (День орнитолога).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Познавательный час в библиотеке. Экскурсия в ЦВР отделение экологии и туризма.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1- «День смеха»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2 -Международный день детской книги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12 апреля.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Всемирный день авиации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 космонавтики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Досуг «Космонавты» Организация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выставки по теме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видеофильма (о космосе, космических явлениях Конструирование ракет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 трудовое,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</w:tr>
      <w:tr w:rsidR="004A105B" w:rsidRPr="00885366" w:rsidTr="004A105B">
        <w:trPr>
          <w:trHeight w:val="707"/>
        </w:trPr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15 — День экологических знаний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18-22 апреля - Марш Парков (Дни заповедников и национальных парков)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19  - День подснежника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Акция «Первоцветы» Выпуск экологических листовок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«Берегите первоцветы»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22 - Всемирный день Земли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с детьми об экологических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проблемах на Земле, мероприятие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«Сбор батареек»,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рисунков, посвященных Дню Земли «Именины у земли» Музыкальный праздник (старший дошкольный возраст) «День Земли»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1 - Праздник весны и труда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Слушание и исполнение песен о весне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 труде, слушание музыки о весне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Знакомство с пословицами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 поговорками о труде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Трудовое, 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Весенняя декада наблюдений птиц (1–10 мая)-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наблюдения, составление альбома – птицы, прилетающие в детский сад.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3  - День Солнца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9 - День победы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Международная акция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Георгиевская ленточка»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Социальные акции «Открытка для ветерана», «Письмо солдату».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Оформление в группах уголков по патриотическому воспитанию: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«Защитники Отечества с Древней Руси до наших дней», «Слава героям землякам»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выставки детского изобразительного творчества в холле детского сада «Спасибо за мир!»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Проведение акции совместно с родителями «Наши ветераны»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(подбор материала и составление альбомов родителями совместно с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воспитанниками о родственниках, соседях, знакомых воевавших в годы ВОВ)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Посещение экспозиций музея истории города Арсеньева «Арсеньев в годы войны»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10 - Всемирный день кактуса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12 - День экологического образования.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13 – день одуванчика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15 мая.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Международный день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Выставка семейных фотографий.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Ситуативные разговоры и беседы по теме праздника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Досуги в группах совместно с родителями «Моя семья»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этикоэстетическое, социальное,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Семья, дружба, сотрудничество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15 - «День кедра»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16  - День любви к деревьям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20  — Всемирный день пчел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22  –международный день биологического разнообразия.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24 мая.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День славянской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письменности и культуры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на тему азбуки, конкурс буквподелок «Кириллица» и «Глаголица»,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проект «Неделя славянской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письменности»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Линейка «Последний звонок».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 социальное, познавательное, 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rPr>
          <w:trHeight w:val="122"/>
        </w:trPr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Выпускной.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 социальное, познавательное, 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1 - День защиты детей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Музыкально-спортивное мероприятие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«Дети должны дружить»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«Солнечное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лето для детей планеты»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5 – Всемирный день охраны окружающей среды.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Акция «Берегите лес и его жителей от пожара!»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 в старших группах на темы: «Почему случаются лесные пожары?», «Растения под охраной», «Бережем лесные богатства»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6 - День русского языка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Драматизации «Русские богатыри», «Сказки Пушкина». Слушание и совместное пение различных песен, потешек, пестушек Конкурс чтецов.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патриотическое, социальное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8 – Всемирный день океанов.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 и природа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12 июня.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«Мы — граждане России!»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занятия, познавательные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о России, государственной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символике, малой родине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Стихотворный марафон о России Спортивно-игровые мероприятия «Мы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— Будущее России»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«Россия — гордость моя!»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15 — День юннатского движения в России.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21  – Международный день цветка»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Развлечение «Цветочная поляна»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22 июня.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Поэтический час «Мы о войне стихами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говорим»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беседы «Страничка истории. Никто не забыт» Прослушивание </w:t>
            </w: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 композиций «Священная война», «22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июня ровно в 4 часа…», «Катюша» Игра «Перевяжи раненого солдата»,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«Саперы», «Разведчики»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рисование на темы «Чтобы помнили», «Я </w:t>
            </w:r>
            <w:proofErr w:type="gramStart"/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хочу</w:t>
            </w:r>
            <w:proofErr w:type="gramEnd"/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чтоб не было больше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войны!»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неделя «Краеведческая» 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Проекты «Заповедное Приморье»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«Экологическая» (День приморского леса – тайги. Деревья и кустарники Приморья, День охраны природы. Красная книга Приморья, День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Лекарственных растений</w:t>
            </w: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День птиц Приморья, День цветка)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Мини-проект об одном объекте-растении, животном, насекомом.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Проекты «Я люблю Японское море»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Час интересных сообщений: беседы с </w:t>
            </w:r>
            <w:proofErr w:type="gramStart"/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детьми  на</w:t>
            </w:r>
            <w:proofErr w:type="gramEnd"/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экологическую тематику, об охране природы, о заповедниках, о необходимости охраны природы: животных и растений с использованием видеоматериалов, изодеятельность по тематике.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Терренкур.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Проектная деят-ть «Зеленый уголок моего сада» - практическая деятельность на огороде, наблюдения за ростом растений.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Экскурсии на юннатку.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и природа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8 - День семьи, любви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 верности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«Мой семья», интерактивная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игра «Мамины и папины помощники», творческая мастерская «Ромашка 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счастье», презентация поделок «Герб моей семьи»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Социальное, этико-эстетическое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4A105B" w:rsidRPr="00885366" w:rsidTr="004A105B">
        <w:trPr>
          <w:trHeight w:val="1063"/>
        </w:trPr>
        <w:tc>
          <w:tcPr>
            <w:tcW w:w="1276" w:type="dxa"/>
            <w:vMerge w:val="restart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3-Международный день светофора.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Конструирование сфетофоров из бросового материала, разного вида кострукторов.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3-День арбуза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спортивные игры с мячом.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4 -День физкультурника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Совместная разминка, эстафеты на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ловкость и скорость, тематические игры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и забавы: «это я, это я — это все мои друзья…» «прыгни дальше», «лукошко»,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перетягивание каната и пр.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Физическое оздоровительное,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здоровье Красота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9  – Международный день коренных народов мира 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Летнее развлечение «Игры народов Приморья».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Физическое оздоровительное,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19 – Всемирный день бездомных животных»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Акция «Помоги бездомным животным»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21– День Авиации (День Воздушного флота РФ)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Экскурсия в музей авиации.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Познавательное,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22 - День государственного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флага Российской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 «России часть и знак —красно-синий-белый флаг», игры «Собери флаг», «Что означает этот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цвет?», «Передай флажок», «Чей флажок быстрей соберется?», «Будь внимательным», «Соберись в кружок по цвету»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Выставка, посвященная Дню Российского флага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 xml:space="preserve">Родина 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27 - День российского кино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Беседы на темы: «Что мы знаем о кино?», «Как снимают кино?»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«Придумай новых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героев» и «Эмоции героев»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Встреча с героями фильмов и мультфильмов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Рисованием на тему «Мой любимый герой мультфильма»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</w:p>
        </w:tc>
      </w:tr>
      <w:tr w:rsidR="004A105B" w:rsidRPr="00885366" w:rsidTr="004A105B">
        <w:tc>
          <w:tcPr>
            <w:tcW w:w="1276" w:type="dxa"/>
            <w:vMerge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31 – Последний день лета</w:t>
            </w:r>
          </w:p>
        </w:tc>
        <w:tc>
          <w:tcPr>
            <w:tcW w:w="29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Развлечение «До свидания, лето!»</w:t>
            </w:r>
          </w:p>
        </w:tc>
        <w:tc>
          <w:tcPr>
            <w:tcW w:w="185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Этико-эстетическое,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613" w:type="dxa"/>
          </w:tcPr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66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</w:p>
          <w:p w:rsidR="004A105B" w:rsidRPr="00885366" w:rsidRDefault="004A105B" w:rsidP="00633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05B" w:rsidRPr="00885366" w:rsidRDefault="004A105B" w:rsidP="004A1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05B" w:rsidRPr="004A105B" w:rsidRDefault="004A105B" w:rsidP="004A105B"/>
    <w:p w:rsidR="009920B0" w:rsidRPr="009920B0" w:rsidRDefault="009920B0" w:rsidP="009920B0">
      <w:pPr>
        <w:pStyle w:val="1"/>
        <w:rPr>
          <w:bCs/>
        </w:rPr>
      </w:pPr>
      <w:bookmarkStart w:id="1058" w:name="_Toc87818219"/>
      <w:bookmarkStart w:id="1059" w:name="_Toc87831087"/>
      <w:r w:rsidRPr="009920B0">
        <w:t>3.8. Основные направления самоанализа </w:t>
      </w:r>
      <w:r w:rsidRPr="009920B0">
        <w:rPr>
          <w:bCs/>
        </w:rPr>
        <w:t>воспитательной работы.</w:t>
      </w:r>
      <w:bookmarkEnd w:id="1058"/>
      <w:bookmarkEnd w:id="105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0" w:name="_Toc87818220"/>
      <w:r w:rsidRPr="009920B0">
        <w:rPr>
          <w:rFonts w:ascii="Times New Roman" w:hAnsi="Times New Roman" w:cs="Times New Roman"/>
          <w:sz w:val="24"/>
          <w:szCs w:val="24"/>
        </w:rPr>
        <w:t>Самоанализ организуемой в МДОБУ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Основными принципами, на основе которых осуществляется самоанализ воспитательной работы являются:</w:t>
      </w:r>
      <w:bookmarkEnd w:id="106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1" w:name="_Toc87818221"/>
      <w:r w:rsidRPr="009920B0">
        <w:rPr>
          <w:rFonts w:ascii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  <w:bookmarkEnd w:id="106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2" w:name="_Toc87818222"/>
      <w:r w:rsidRPr="009920B0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  <w:bookmarkEnd w:id="106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3" w:name="_Toc87818223"/>
      <w:r w:rsidRPr="009920B0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  <w:bookmarkEnd w:id="106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4" w:name="_Toc87818224"/>
      <w:r w:rsidRPr="009920B0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институтами, так и </w:t>
      </w:r>
      <w:proofErr w:type="gramStart"/>
      <w:r w:rsidRPr="009920B0"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 w:rsidRPr="009920B0">
        <w:rPr>
          <w:rFonts w:ascii="Times New Roman" w:hAnsi="Times New Roman" w:cs="Times New Roman"/>
          <w:sz w:val="24"/>
          <w:szCs w:val="24"/>
        </w:rPr>
        <w:t xml:space="preserve"> и саморазвития детей.</w:t>
      </w:r>
      <w:bookmarkEnd w:id="106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5" w:name="_Toc87818225"/>
      <w:r w:rsidRPr="009920B0">
        <w:rPr>
          <w:rFonts w:ascii="Times New Roman" w:hAnsi="Times New Roman" w:cs="Times New Roman"/>
          <w:sz w:val="24"/>
          <w:szCs w:val="24"/>
        </w:rPr>
        <w:t>Направления анализа зависят от анализируемых объектов. Основными объектами анализа организуемого воспитательного процесса являются:</w:t>
      </w:r>
      <w:bookmarkEnd w:id="106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6" w:name="_Toc87818226"/>
      <w:r w:rsidRPr="009920B0">
        <w:rPr>
          <w:rFonts w:ascii="Times New Roman" w:hAnsi="Times New Roman" w:cs="Times New Roman"/>
          <w:sz w:val="24"/>
          <w:szCs w:val="24"/>
        </w:rPr>
        <w:t>1. Результаты воспитания, социализации и саморазвития дошкольников.</w:t>
      </w:r>
      <w:bookmarkEnd w:id="106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7" w:name="_Toc87818227"/>
      <w:r w:rsidRPr="009920B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  <w:bookmarkEnd w:id="106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8" w:name="_Toc87818228"/>
      <w:r w:rsidRPr="009920B0">
        <w:rPr>
          <w:rFonts w:ascii="Times New Roman" w:hAnsi="Times New Roman" w:cs="Times New Roman"/>
          <w:sz w:val="24"/>
          <w:szCs w:val="24"/>
        </w:rPr>
        <w:t>Осуществляется анализ воспитателями совместносо старшим воспитателем с последующим обсуждением его результатов на заседании Совета педагогов.</w:t>
      </w:r>
      <w:bookmarkEnd w:id="106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9" w:name="_Toc87818229"/>
      <w:r w:rsidRPr="009920B0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  <w:bookmarkEnd w:id="106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0" w:name="_Toc87818230"/>
      <w:r w:rsidRPr="009920B0">
        <w:rPr>
          <w:rFonts w:ascii="Times New Roman" w:hAnsi="Times New Roman" w:cs="Times New Roman"/>
          <w:sz w:val="24"/>
          <w:szCs w:val="24"/>
        </w:rPr>
        <w:lastRenderedPageBreak/>
        <w:t>2. Состояние организуемой в МДОБУ совместной деятельности детей и взрослых.</w:t>
      </w:r>
      <w:bookmarkEnd w:id="107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1" w:name="_Toc87818231"/>
      <w:r w:rsidRPr="009920B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личностно-развивающей совместной деятельности детей и взрослых.</w:t>
      </w:r>
      <w:bookmarkEnd w:id="1071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2" w:name="_Toc87818232"/>
      <w:r w:rsidRPr="009920B0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совета.</w:t>
      </w:r>
      <w:bookmarkEnd w:id="1072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3" w:name="_Toc87818233"/>
      <w:r w:rsidRPr="009920B0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  <w:bookmarkEnd w:id="1073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4" w:name="_Toc87818234"/>
      <w:r w:rsidRPr="009920B0">
        <w:rPr>
          <w:rFonts w:ascii="Times New Roman" w:hAnsi="Times New Roman" w:cs="Times New Roman"/>
          <w:sz w:val="24"/>
          <w:szCs w:val="24"/>
        </w:rPr>
        <w:t>качеством проводимых общесадовских мероприятий;</w:t>
      </w:r>
      <w:bookmarkEnd w:id="1074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5" w:name="_Toc87818235"/>
      <w:r w:rsidRPr="009920B0">
        <w:rPr>
          <w:rFonts w:ascii="Times New Roman" w:hAnsi="Times New Roman" w:cs="Times New Roman"/>
          <w:sz w:val="24"/>
          <w:szCs w:val="24"/>
        </w:rPr>
        <w:t>качеством совместной деятельности воспитателей и детей;</w:t>
      </w:r>
      <w:bookmarkEnd w:id="1075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6" w:name="_Toc87818236"/>
      <w:r w:rsidRPr="009920B0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среды;</w:t>
      </w:r>
      <w:bookmarkEnd w:id="107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7" w:name="_Toc87818237"/>
      <w:r w:rsidRPr="009920B0">
        <w:rPr>
          <w:rFonts w:ascii="Times New Roman" w:hAnsi="Times New Roman" w:cs="Times New Roman"/>
          <w:sz w:val="24"/>
          <w:szCs w:val="24"/>
        </w:rPr>
        <w:t>качество взаимодействия ДОУ и семей дошкольников;</w:t>
      </w:r>
      <w:bookmarkEnd w:id="1077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8" w:name="_Toc87818238"/>
      <w:r w:rsidRPr="009920B0">
        <w:rPr>
          <w:rFonts w:ascii="Times New Roman" w:hAnsi="Times New Roman" w:cs="Times New Roman"/>
          <w:sz w:val="24"/>
          <w:szCs w:val="24"/>
        </w:rPr>
        <w:t>качеством взаимодействия ДОУ с социальными партнерами.</w:t>
      </w:r>
      <w:bookmarkEnd w:id="1078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9" w:name="_Toc87818239"/>
      <w:r w:rsidRPr="009920B0">
        <w:rPr>
          <w:rFonts w:ascii="Times New Roman" w:hAnsi="Times New Roman" w:cs="Times New Roman"/>
          <w:sz w:val="24"/>
          <w:szCs w:val="24"/>
        </w:rPr>
        <w:t>Итогом самоанализа организуемой воспитательной работы в МБДОУ является перечень выявленных проблем, над которыми предстоит работать педагогическому коллективу.</w:t>
      </w:r>
      <w:bookmarkEnd w:id="1079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80" w:name="_Toc87818240"/>
      <w:r w:rsidRPr="009920B0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Программе</w:t>
      </w:r>
      <w:bookmarkEnd w:id="1080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081" w:name="_Toc87818241"/>
      <w:r w:rsidRPr="009920B0">
        <w:rPr>
          <w:rFonts w:ascii="Times New Roman" w:hAnsi="Times New Roman" w:cs="Times New Roman"/>
          <w:sz w:val="24"/>
          <w:szCs w:val="24"/>
        </w:rPr>
        <w:t>Воспитание —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  <w:bookmarkEnd w:id="1081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2" w:name="_Toc87818242"/>
      <w:r w:rsidRPr="009920B0">
        <w:rPr>
          <w:rFonts w:ascii="Times New Roman" w:hAnsi="Times New Roman" w:cs="Times New Roman"/>
          <w:sz w:val="24"/>
          <w:szCs w:val="24"/>
        </w:rPr>
        <w:t>Образовательная ситуация —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</w:t>
      </w:r>
      <w:bookmarkEnd w:id="1082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3" w:name="_Toc87818243"/>
      <w:r w:rsidRPr="009920B0">
        <w:rPr>
          <w:rFonts w:ascii="Times New Roman" w:hAnsi="Times New Roman" w:cs="Times New Roman"/>
          <w:sz w:val="24"/>
          <w:szCs w:val="24"/>
        </w:rPr>
        <w:t>Образовательная среда —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 Общность — устойчивая система связей и отношений между людьми, имеющая единые ценностно-смысловые основания и конкретные целевые ориентиры.</w:t>
      </w:r>
      <w:bookmarkEnd w:id="1083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4" w:name="_Toc87818244"/>
      <w:r w:rsidRPr="009920B0">
        <w:rPr>
          <w:rFonts w:ascii="Times New Roman" w:hAnsi="Times New Roman" w:cs="Times New Roman"/>
          <w:sz w:val="24"/>
          <w:szCs w:val="24"/>
        </w:rPr>
        <w:t>Общность —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профессиональнородительская).</w:t>
      </w:r>
      <w:bookmarkEnd w:id="1084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5" w:name="_Toc87818245"/>
      <w:r w:rsidRPr="009920B0">
        <w:rPr>
          <w:rFonts w:ascii="Times New Roman" w:hAnsi="Times New Roman" w:cs="Times New Roman"/>
          <w:sz w:val="24"/>
          <w:szCs w:val="24"/>
        </w:rPr>
        <w:t>Портрет ребенка — это совокупность характеристик личностных результатов и достижений ребенка на определенном возрастном этапе.</w:t>
      </w:r>
      <w:bookmarkEnd w:id="1085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6" w:name="_Toc87818246"/>
      <w:r w:rsidRPr="009920B0">
        <w:rPr>
          <w:rFonts w:ascii="Times New Roman" w:hAnsi="Times New Roman" w:cs="Times New Roman"/>
          <w:sz w:val="24"/>
          <w:szCs w:val="24"/>
        </w:rPr>
        <w:t>Социокультурные ценности —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  <w:bookmarkEnd w:id="1086"/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7" w:name="_Toc87818247"/>
      <w:r w:rsidRPr="009920B0">
        <w:rPr>
          <w:rFonts w:ascii="Times New Roman" w:hAnsi="Times New Roman" w:cs="Times New Roman"/>
          <w:sz w:val="24"/>
          <w:szCs w:val="24"/>
        </w:rPr>
        <w:t>Субъектность —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  <w:bookmarkEnd w:id="1087"/>
      <w:r w:rsidRPr="0099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0" w:rsidRPr="009920B0" w:rsidRDefault="009920B0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8" w:name="_Toc87818248"/>
      <w:r w:rsidRPr="009920B0">
        <w:rPr>
          <w:rFonts w:ascii="Times New Roman" w:hAnsi="Times New Roman" w:cs="Times New Roman"/>
          <w:sz w:val="24"/>
          <w:szCs w:val="24"/>
        </w:rPr>
        <w:t>Уклад —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</w:t>
      </w:r>
      <w:bookmarkEnd w:id="1088"/>
    </w:p>
    <w:p w:rsidR="002E2D48" w:rsidRPr="009920B0" w:rsidRDefault="002E2D48" w:rsidP="00992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2D48" w:rsidRPr="009920B0" w:rsidSect="00CE504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1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5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8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9" w15:restartNumberingAfterBreak="0">
    <w:nsid w:val="1DDF3CCF"/>
    <w:multiLevelType w:val="multilevel"/>
    <w:tmpl w:val="333E462C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4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EE364BE"/>
    <w:multiLevelType w:val="hybridMultilevel"/>
    <w:tmpl w:val="5714E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2B848BD"/>
    <w:multiLevelType w:val="hybridMultilevel"/>
    <w:tmpl w:val="2F80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5"/>
  </w:num>
  <w:num w:numId="19">
    <w:abstractNumId w:val="16"/>
  </w:num>
  <w:num w:numId="20">
    <w:abstractNumId w:val="18"/>
  </w:num>
  <w:num w:numId="21">
    <w:abstractNumId w:val="1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0"/>
    <w:rsid w:val="002E2D48"/>
    <w:rsid w:val="004A105B"/>
    <w:rsid w:val="009920B0"/>
    <w:rsid w:val="00CE504B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5431"/>
  <w15:chartTrackingRefBased/>
  <w15:docId w15:val="{C094987E-7882-422F-B0A0-6071306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0B0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9920B0"/>
    <w:pPr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20B0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9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920B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920B0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920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9920B0"/>
    <w:pPr>
      <w:spacing w:after="0" w:line="240" w:lineRule="auto"/>
      <w:ind w:left="720"/>
      <w:contextualSpacing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920B0"/>
  </w:style>
  <w:style w:type="character" w:customStyle="1" w:styleId="s6">
    <w:name w:val="s6"/>
    <w:basedOn w:val="a1"/>
    <w:rsid w:val="009920B0"/>
  </w:style>
  <w:style w:type="character" w:customStyle="1" w:styleId="s16">
    <w:name w:val="s16"/>
    <w:basedOn w:val="a1"/>
    <w:rsid w:val="009920B0"/>
  </w:style>
  <w:style w:type="paragraph" w:customStyle="1" w:styleId="11">
    <w:name w:val="Абзац списка1"/>
    <w:basedOn w:val="a"/>
    <w:rsid w:val="009920B0"/>
    <w:pPr>
      <w:suppressAutoHyphens/>
      <w:spacing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бычный (веб)1"/>
    <w:basedOn w:val="a"/>
    <w:rsid w:val="009920B0"/>
    <w:pPr>
      <w:suppressAutoHyphens/>
      <w:spacing w:before="280" w:after="28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7">
    <w:name w:val="s27"/>
    <w:basedOn w:val="a"/>
    <w:rsid w:val="009920B0"/>
    <w:pPr>
      <w:suppressAutoHyphens/>
      <w:spacing w:before="280" w:after="28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9920B0"/>
    <w:pPr>
      <w:suppressAutoHyphens/>
      <w:spacing w:before="280" w:after="28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9920B0"/>
    <w:pPr>
      <w:suppressAutoHyphens/>
      <w:spacing w:before="280" w:after="28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0">
    <w:name w:val="Сетка таблицы11"/>
    <w:basedOn w:val="a2"/>
    <w:next w:val="a4"/>
    <w:uiPriority w:val="39"/>
    <w:rsid w:val="0099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4"/>
    <w:uiPriority w:val="39"/>
    <w:rsid w:val="0099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39"/>
    <w:rsid w:val="0099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39"/>
    <w:rsid w:val="0099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9920B0"/>
    <w:pPr>
      <w:outlineLvl w:val="9"/>
    </w:pPr>
    <w:rPr>
      <w:lang w:eastAsia="ru-RU"/>
    </w:rPr>
  </w:style>
  <w:style w:type="paragraph" w:styleId="a0">
    <w:name w:val="No Spacing"/>
    <w:uiPriority w:val="1"/>
    <w:qFormat/>
    <w:rsid w:val="009920B0"/>
    <w:pPr>
      <w:spacing w:after="0" w:line="240" w:lineRule="auto"/>
    </w:pPr>
  </w:style>
  <w:style w:type="paragraph" w:styleId="14">
    <w:name w:val="toc 1"/>
    <w:basedOn w:val="a"/>
    <w:next w:val="a"/>
    <w:autoRedefine/>
    <w:uiPriority w:val="39"/>
    <w:unhideWhenUsed/>
    <w:rsid w:val="009920B0"/>
    <w:pPr>
      <w:spacing w:after="100" w:line="24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920B0"/>
    <w:pPr>
      <w:spacing w:after="100" w:line="240" w:lineRule="auto"/>
      <w:ind w:left="220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9920B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920B0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9920B0"/>
    <w:rPr>
      <w:b/>
      <w:bCs/>
    </w:rPr>
  </w:style>
  <w:style w:type="table" w:customStyle="1" w:styleId="140">
    <w:name w:val="Сетка таблицы14"/>
    <w:basedOn w:val="a2"/>
    <w:next w:val="a4"/>
    <w:uiPriority w:val="59"/>
    <w:rsid w:val="0099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9920B0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1"/>
    <w:rsid w:val="009920B0"/>
    <w:rPr>
      <w:rFonts w:ascii="Microsoft Sans Serif" w:eastAsia="Microsoft Sans Serif" w:hAnsi="Microsoft Sans Serif" w:cs="Microsoft Sans Seri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20B0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920B0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920B0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920B0"/>
    <w:pPr>
      <w:spacing w:after="100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9920B0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920B0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920B0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920B0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E10D-F66A-4D97-A253-575D5AB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19582</Words>
  <Characters>111620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2021-11-14T19:18:00Z</dcterms:created>
  <dcterms:modified xsi:type="dcterms:W3CDTF">2021-11-14T19:18:00Z</dcterms:modified>
</cp:coreProperties>
</file>